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114A1E" w:rsidRDefault="00F951C3" w:rsidP="00F951C3">
      <w:pPr>
        <w:keepNext/>
        <w:keepLines/>
        <w:ind w:left="720"/>
        <w:jc w:val="center"/>
        <w:rPr>
          <w:highlight w:val="yellow"/>
          <w:u w:val="single"/>
        </w:rPr>
      </w:pPr>
      <w:r w:rsidRPr="00114A1E">
        <w:rPr>
          <w:u w:val="single"/>
        </w:rPr>
        <w:t>SAMPLE ADVERSE ACTION NOTIFICATION</w:t>
      </w:r>
      <w:r w:rsidR="00A36E16" w:rsidRPr="00114A1E">
        <w:rPr>
          <w:u w:val="single"/>
        </w:rPr>
        <w:t xml:space="preserve"> CALIFORNIA</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8604E4">
        <w:t xml:space="preserve">ormation contained in a report </w:t>
      </w:r>
      <w:r>
        <w:t xml:space="preserve">from </w:t>
      </w:r>
      <w:r>
        <w:rPr>
          <w:b/>
          <w:szCs w:val="21"/>
        </w:rPr>
        <w:t xml:space="preserve">IntelliCorp, </w:t>
      </w:r>
      <w:r w:rsidR="00B421A7">
        <w:rPr>
          <w:b/>
          <w:szCs w:val="21"/>
        </w:rPr>
        <w:t>5000 Corporate Court, Suite 203; Holtsville, NY 11742</w:t>
      </w:r>
      <w:r>
        <w:rPr>
          <w:b/>
          <w:szCs w:val="21"/>
        </w:rPr>
        <w:t xml:space="preserve">;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7A491C" w:rsidRDefault="007A491C" w:rsidP="007A491C">
      <w:r w:rsidRPr="007A491C">
        <w:t>Enclosures:</w:t>
      </w:r>
      <w:r w:rsidRPr="007A491C">
        <w:tab/>
      </w:r>
      <w:r w:rsidRPr="007A491C">
        <w:br/>
        <w:t>A Summar</w:t>
      </w:r>
      <w:r>
        <w:t>y of Your Rights Under the FCRA</w:t>
      </w:r>
    </w:p>
    <w:p w:rsidR="00071239" w:rsidRDefault="00071239" w:rsidP="007A491C">
      <w:r>
        <w:t>California State Specific Notices (if applicable)</w:t>
      </w:r>
    </w:p>
    <w:p w:rsidR="00071239" w:rsidRDefault="00071239">
      <w:pPr>
        <w:spacing w:after="200" w:line="276" w:lineRule="auto"/>
      </w:pPr>
      <w:bookmarkStart w:id="0" w:name="_GoBack"/>
      <w:bookmarkEnd w:id="0"/>
      <w:r>
        <w:br w:type="page"/>
      </w:r>
    </w:p>
    <w:p w:rsidR="00C120CA" w:rsidRPr="00152161" w:rsidRDefault="00C120CA" w:rsidP="00C120CA">
      <w:pPr>
        <w:rPr>
          <w:u w:val="single"/>
        </w:rPr>
      </w:pPr>
      <w:r w:rsidRPr="00152161">
        <w:rPr>
          <w:b/>
          <w:bCs/>
          <w:u w:val="single"/>
        </w:rPr>
        <w:lastRenderedPageBreak/>
        <w:t>California applicants or employees only (this section applies only if the report referenced above is a credit report)</w:t>
      </w:r>
      <w:r w:rsidRPr="00152161">
        <w:rPr>
          <w:b/>
          <w:bCs/>
        </w:rPr>
        <w:t>:</w:t>
      </w:r>
      <w:r w:rsidRPr="00152161">
        <w:t xml:space="preserve">  You have the right to obtain a free copy of your credit report within 60 days from the consumer credit reporting agency which has been identified on this notice and from any other consumer credit reporting agency which compiles and maintains files on consumers on a nationwide basis.  Under California law, you also have the right to dispute with the consumer reporting agency the accuracy or completeness of any information in the report.</w:t>
      </w:r>
    </w:p>
    <w:p w:rsidR="00071239" w:rsidRDefault="00071239" w:rsidP="007A491C"/>
    <w:p w:rsidR="00114A1E" w:rsidRDefault="00C120CA" w:rsidP="007A491C">
      <w:r w:rsidRPr="00A36A8D">
        <w:rPr>
          <w:b/>
          <w:u w:val="single"/>
        </w:rPr>
        <w:t>California applicants or employees only (this section applies only if the adverse decision is based on criminal history information)</w:t>
      </w:r>
      <w:r>
        <w:rPr>
          <w:b/>
        </w:rPr>
        <w:t xml:space="preserve">:  </w:t>
      </w:r>
      <w:r w:rsidRPr="00C120CA">
        <w:rPr>
          <w:highlight w:val="yellow"/>
        </w:rPr>
        <w:t>The Company’s procedure for you to challenge or request that we reconsider our decision is as follows:  [INSERT/DELETE THIS SENTENCE IF NO PROCEDURE EXISTS].</w:t>
      </w:r>
      <w:r>
        <w:t xml:space="preserve">  You have a right to file a complaint with the California Department of Fair Employment and Housing.</w:t>
      </w:r>
    </w:p>
    <w:p w:rsidR="003859D1" w:rsidRDefault="00114A1E">
      <w:pPr>
        <w:spacing w:after="200" w:line="276" w:lineRule="auto"/>
        <w:sectPr w:rsidR="003859D1" w:rsidSect="00114A1E">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D1721E" w:rsidRDefault="00D1721E" w:rsidP="00D1721E">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D1721E" w:rsidRDefault="00D1721E" w:rsidP="00D1721E">
      <w:pPr>
        <w:pStyle w:val="BodyText"/>
        <w:spacing w:before="1"/>
        <w:rPr>
          <w:i/>
        </w:rPr>
      </w:pPr>
    </w:p>
    <w:p w:rsidR="00D1721E" w:rsidRDefault="00D1721E" w:rsidP="00D1721E">
      <w:pPr>
        <w:ind w:left="1446" w:right="1265"/>
        <w:jc w:val="center"/>
        <w:rPr>
          <w:b/>
          <w:sz w:val="28"/>
        </w:rPr>
      </w:pPr>
      <w:r>
        <w:rPr>
          <w:b/>
          <w:sz w:val="28"/>
        </w:rPr>
        <w:t>A Summary of Your Rights Under the Fair Credit Reporting Act</w:t>
      </w:r>
    </w:p>
    <w:p w:rsidR="00D1721E" w:rsidRDefault="00D1721E" w:rsidP="00D1721E">
      <w:pPr>
        <w:pStyle w:val="BodyText"/>
        <w:spacing w:before="9"/>
        <w:rPr>
          <w:b/>
          <w:sz w:val="27"/>
        </w:rPr>
      </w:pPr>
    </w:p>
    <w:p w:rsidR="00D1721E" w:rsidRDefault="00D1721E" w:rsidP="00D1721E">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D1721E" w:rsidRDefault="00D1721E" w:rsidP="00D1721E">
      <w:pPr>
        <w:pStyle w:val="BodyText"/>
        <w:spacing w:before="11"/>
        <w:rPr>
          <w:b/>
          <w:sz w:val="23"/>
        </w:rPr>
      </w:pPr>
    </w:p>
    <w:p w:rsidR="00D1721E" w:rsidRDefault="00D1721E" w:rsidP="00D1721E">
      <w:pPr>
        <w:pStyle w:val="ListParagraph"/>
        <w:numPr>
          <w:ilvl w:val="0"/>
          <w:numId w:val="2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D1721E" w:rsidRDefault="00D1721E" w:rsidP="00D1721E">
      <w:pPr>
        <w:pStyle w:val="BodyText"/>
        <w:spacing w:before="10"/>
        <w:rPr>
          <w:sz w:val="23"/>
        </w:rPr>
      </w:pPr>
    </w:p>
    <w:p w:rsidR="00D1721E" w:rsidRDefault="00D1721E" w:rsidP="00D1721E">
      <w:pPr>
        <w:pStyle w:val="ListParagraph"/>
        <w:numPr>
          <w:ilvl w:val="0"/>
          <w:numId w:val="2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D1721E" w:rsidRDefault="00D1721E" w:rsidP="00D1721E">
      <w:pPr>
        <w:pStyle w:val="BodyText"/>
        <w:spacing w:before="2"/>
        <w:rPr>
          <w:sz w:val="25"/>
        </w:rPr>
      </w:pPr>
    </w:p>
    <w:p w:rsidR="00D1721E" w:rsidRDefault="00D1721E" w:rsidP="00D1721E">
      <w:pPr>
        <w:pStyle w:val="ListParagraph"/>
        <w:numPr>
          <w:ilvl w:val="1"/>
          <w:numId w:val="2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D1721E" w:rsidRDefault="00D1721E" w:rsidP="00D1721E">
      <w:pPr>
        <w:pStyle w:val="ListParagraph"/>
        <w:numPr>
          <w:ilvl w:val="1"/>
          <w:numId w:val="24"/>
        </w:numPr>
        <w:tabs>
          <w:tab w:val="left" w:pos="2460"/>
        </w:tabs>
        <w:adjustRightInd/>
        <w:spacing w:before="5" w:line="286" w:lineRule="exact"/>
      </w:pPr>
      <w:r>
        <w:t>you are the victim of identity theft and place a fraud alert in your</w:t>
      </w:r>
      <w:r>
        <w:rPr>
          <w:spacing w:val="-8"/>
        </w:rPr>
        <w:t xml:space="preserve"> </w:t>
      </w:r>
      <w:r>
        <w:t>file;</w:t>
      </w:r>
    </w:p>
    <w:p w:rsidR="00D1721E" w:rsidRDefault="00D1721E" w:rsidP="00D1721E">
      <w:pPr>
        <w:pStyle w:val="ListParagraph"/>
        <w:numPr>
          <w:ilvl w:val="1"/>
          <w:numId w:val="24"/>
        </w:numPr>
        <w:tabs>
          <w:tab w:val="left" w:pos="2460"/>
        </w:tabs>
        <w:adjustRightInd/>
        <w:spacing w:line="276" w:lineRule="exact"/>
      </w:pPr>
      <w:r>
        <w:t>your file contains inaccurate information as a result of</w:t>
      </w:r>
      <w:r>
        <w:rPr>
          <w:spacing w:val="-5"/>
        </w:rPr>
        <w:t xml:space="preserve"> </w:t>
      </w:r>
      <w:r>
        <w:t>fraud;</w:t>
      </w:r>
    </w:p>
    <w:p w:rsidR="00D1721E" w:rsidRDefault="00D1721E" w:rsidP="00D1721E">
      <w:pPr>
        <w:pStyle w:val="ListParagraph"/>
        <w:numPr>
          <w:ilvl w:val="1"/>
          <w:numId w:val="24"/>
        </w:numPr>
        <w:tabs>
          <w:tab w:val="left" w:pos="2460"/>
        </w:tabs>
        <w:adjustRightInd/>
        <w:spacing w:line="276" w:lineRule="exact"/>
      </w:pPr>
      <w:r>
        <w:t>you are on public</w:t>
      </w:r>
      <w:r>
        <w:rPr>
          <w:spacing w:val="-3"/>
        </w:rPr>
        <w:t xml:space="preserve"> </w:t>
      </w:r>
      <w:r>
        <w:t>assistance;</w:t>
      </w:r>
    </w:p>
    <w:p w:rsidR="00D1721E" w:rsidRDefault="00D1721E" w:rsidP="00D1721E">
      <w:pPr>
        <w:pStyle w:val="ListParagraph"/>
        <w:numPr>
          <w:ilvl w:val="1"/>
          <w:numId w:val="24"/>
        </w:numPr>
        <w:tabs>
          <w:tab w:val="left" w:pos="2460"/>
        </w:tabs>
        <w:adjustRightInd/>
        <w:spacing w:line="286" w:lineRule="exact"/>
      </w:pPr>
      <w:r>
        <w:t>you are unemployed but expect to apply for employment within 60</w:t>
      </w:r>
      <w:r>
        <w:rPr>
          <w:spacing w:val="-3"/>
        </w:rPr>
        <w:t xml:space="preserve"> </w:t>
      </w:r>
      <w:r>
        <w:t>days.</w:t>
      </w:r>
    </w:p>
    <w:p w:rsidR="00D1721E" w:rsidRDefault="00D1721E" w:rsidP="00D1721E">
      <w:pPr>
        <w:pStyle w:val="BodyText"/>
        <w:spacing w:before="2"/>
        <w:rPr>
          <w:sz w:val="22"/>
        </w:rPr>
      </w:pPr>
    </w:p>
    <w:p w:rsidR="00D1721E" w:rsidRDefault="00D1721E" w:rsidP="00D1721E">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D1721E" w:rsidRDefault="00D1721E" w:rsidP="00D1721E">
      <w:pPr>
        <w:pStyle w:val="BodyText"/>
        <w:spacing w:before="11"/>
        <w:rPr>
          <w:sz w:val="23"/>
        </w:rPr>
      </w:pPr>
    </w:p>
    <w:p w:rsidR="00D1721E" w:rsidRDefault="00D1721E" w:rsidP="00D1721E">
      <w:pPr>
        <w:pStyle w:val="ListParagraph"/>
        <w:numPr>
          <w:ilvl w:val="0"/>
          <w:numId w:val="2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D1721E" w:rsidRDefault="00D1721E" w:rsidP="00D1721E">
      <w:pPr>
        <w:pStyle w:val="BodyText"/>
        <w:spacing w:before="10"/>
        <w:rPr>
          <w:sz w:val="23"/>
        </w:rPr>
      </w:pPr>
    </w:p>
    <w:p w:rsidR="00D1721E" w:rsidRDefault="00D1721E" w:rsidP="00D1721E">
      <w:pPr>
        <w:pStyle w:val="ListParagraph"/>
        <w:numPr>
          <w:ilvl w:val="0"/>
          <w:numId w:val="2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D1721E" w:rsidRDefault="00D1721E" w:rsidP="00D1721E">
      <w:pPr>
        <w:sectPr w:rsidR="00D1721E" w:rsidSect="00D1721E">
          <w:footerReference w:type="default" r:id="rId14"/>
          <w:pgSz w:w="12240" w:h="15840"/>
          <w:pgMar w:top="1360" w:right="600" w:bottom="1180" w:left="420" w:header="720" w:footer="983" w:gutter="0"/>
          <w:pgNumType w:start="1"/>
          <w:cols w:space="720"/>
        </w:sectPr>
      </w:pPr>
    </w:p>
    <w:p w:rsidR="00D1721E" w:rsidRDefault="00D1721E" w:rsidP="00D1721E">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D1721E" w:rsidRDefault="00D1721E" w:rsidP="00D1721E">
      <w:pPr>
        <w:pStyle w:val="BodyText"/>
        <w:spacing w:before="11"/>
        <w:rPr>
          <w:sz w:val="23"/>
        </w:rPr>
      </w:pPr>
    </w:p>
    <w:p w:rsidR="00D1721E" w:rsidRDefault="00D1721E" w:rsidP="00D1721E">
      <w:pPr>
        <w:pStyle w:val="ListParagraph"/>
        <w:numPr>
          <w:ilvl w:val="0"/>
          <w:numId w:val="2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D1721E" w:rsidRDefault="00D1721E" w:rsidP="00D1721E">
      <w:pPr>
        <w:pStyle w:val="BodyText"/>
        <w:spacing w:before="10"/>
        <w:rPr>
          <w:sz w:val="23"/>
        </w:rPr>
      </w:pPr>
    </w:p>
    <w:p w:rsidR="00D1721E" w:rsidRDefault="00D1721E" w:rsidP="00D1721E">
      <w:pPr>
        <w:pStyle w:val="ListParagraph"/>
        <w:numPr>
          <w:ilvl w:val="0"/>
          <w:numId w:val="2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D1721E" w:rsidRDefault="00D1721E" w:rsidP="00D1721E">
      <w:pPr>
        <w:pStyle w:val="BodyText"/>
        <w:spacing w:before="11"/>
        <w:rPr>
          <w:sz w:val="23"/>
        </w:rPr>
      </w:pPr>
    </w:p>
    <w:p w:rsidR="00D1721E" w:rsidRDefault="00D1721E" w:rsidP="00D1721E">
      <w:pPr>
        <w:pStyle w:val="ListParagraph"/>
        <w:numPr>
          <w:ilvl w:val="0"/>
          <w:numId w:val="2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D1721E" w:rsidRDefault="00D1721E" w:rsidP="00D1721E">
      <w:pPr>
        <w:pStyle w:val="BodyText"/>
        <w:spacing w:before="10"/>
        <w:rPr>
          <w:sz w:val="23"/>
        </w:rPr>
      </w:pPr>
    </w:p>
    <w:p w:rsidR="00D1721E" w:rsidRDefault="00D1721E" w:rsidP="00D1721E">
      <w:pPr>
        <w:pStyle w:val="ListParagraph"/>
        <w:numPr>
          <w:ilvl w:val="0"/>
          <w:numId w:val="2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D1721E" w:rsidRDefault="00D1721E" w:rsidP="00D1721E">
      <w:pPr>
        <w:pStyle w:val="BodyText"/>
        <w:spacing w:before="10"/>
        <w:rPr>
          <w:sz w:val="23"/>
        </w:rPr>
      </w:pPr>
    </w:p>
    <w:p w:rsidR="00D1721E" w:rsidRDefault="00D1721E" w:rsidP="00D1721E">
      <w:pPr>
        <w:pStyle w:val="ListParagraph"/>
        <w:numPr>
          <w:ilvl w:val="0"/>
          <w:numId w:val="2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D1721E" w:rsidRDefault="00D1721E" w:rsidP="00D1721E">
      <w:pPr>
        <w:pStyle w:val="BodyText"/>
        <w:spacing w:before="2"/>
      </w:pPr>
    </w:p>
    <w:p w:rsidR="00D1721E" w:rsidRDefault="00D1721E" w:rsidP="00D1721E">
      <w:pPr>
        <w:pStyle w:val="ListParagraph"/>
        <w:numPr>
          <w:ilvl w:val="0"/>
          <w:numId w:val="2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D1721E" w:rsidRDefault="00D1721E" w:rsidP="00D1721E">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D1721E" w:rsidRDefault="00D1721E" w:rsidP="00D1721E">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D1721E" w:rsidRDefault="00D1721E" w:rsidP="00D1721E">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D1721E" w:rsidRDefault="00D1721E" w:rsidP="00D1721E">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D1721E" w:rsidRDefault="00D1721E" w:rsidP="00D1721E">
      <w:pPr>
        <w:spacing w:line="295" w:lineRule="auto"/>
        <w:sectPr w:rsidR="00D1721E">
          <w:pgSz w:w="12240" w:h="15840"/>
          <w:pgMar w:top="1360" w:right="600" w:bottom="1260" w:left="420" w:header="0" w:footer="983" w:gutter="0"/>
          <w:cols w:space="720"/>
        </w:sectPr>
      </w:pPr>
    </w:p>
    <w:p w:rsidR="00D1721E" w:rsidRDefault="00D1721E" w:rsidP="00D1721E">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D1721E" w:rsidRDefault="00D1721E" w:rsidP="00D1721E">
      <w:pPr>
        <w:pStyle w:val="BodyText"/>
      </w:pPr>
    </w:p>
    <w:p w:rsidR="00D1721E" w:rsidRDefault="00D1721E" w:rsidP="00D1721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D1721E" w:rsidRDefault="00D1721E" w:rsidP="00D1721E">
      <w:pPr>
        <w:pStyle w:val="BodyText"/>
        <w:spacing w:before="11"/>
        <w:rPr>
          <w:sz w:val="23"/>
        </w:rPr>
      </w:pPr>
    </w:p>
    <w:p w:rsidR="00D1721E" w:rsidRDefault="00D1721E" w:rsidP="00D1721E">
      <w:pPr>
        <w:pStyle w:val="ListParagraph"/>
        <w:numPr>
          <w:ilvl w:val="0"/>
          <w:numId w:val="2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D1721E" w:rsidRDefault="00D1721E" w:rsidP="00D1721E">
      <w:pPr>
        <w:pStyle w:val="BodyText"/>
        <w:spacing w:before="10"/>
        <w:rPr>
          <w:sz w:val="23"/>
        </w:rPr>
      </w:pPr>
    </w:p>
    <w:p w:rsidR="00D1721E" w:rsidRDefault="00D1721E" w:rsidP="00D1721E">
      <w:pPr>
        <w:pStyle w:val="ListParagraph"/>
        <w:numPr>
          <w:ilvl w:val="0"/>
          <w:numId w:val="2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D1721E" w:rsidRDefault="00D1721E" w:rsidP="00D1721E">
      <w:pPr>
        <w:pStyle w:val="BodyText"/>
        <w:spacing w:before="1"/>
        <w:rPr>
          <w:sz w:val="16"/>
        </w:rPr>
      </w:pPr>
    </w:p>
    <w:p w:rsidR="00D1721E" w:rsidRDefault="00D1721E" w:rsidP="00D1721E">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D1721E" w:rsidRDefault="00D1721E" w:rsidP="00D1721E">
      <w:pPr>
        <w:sectPr w:rsidR="00D1721E">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D1721E" w:rsidTr="00224191">
        <w:trPr>
          <w:trHeight w:val="321"/>
        </w:trPr>
        <w:tc>
          <w:tcPr>
            <w:tcW w:w="4783" w:type="dxa"/>
          </w:tcPr>
          <w:p w:rsidR="00D1721E" w:rsidRDefault="00D1721E" w:rsidP="00224191">
            <w:pPr>
              <w:pStyle w:val="TableParagraph"/>
              <w:spacing w:line="301" w:lineRule="exact"/>
              <w:ind w:left="1029"/>
              <w:rPr>
                <w:b/>
                <w:sz w:val="28"/>
              </w:rPr>
            </w:pPr>
            <w:r>
              <w:rPr>
                <w:b/>
                <w:sz w:val="28"/>
              </w:rPr>
              <w:lastRenderedPageBreak/>
              <w:t>TYPE OF BUSINESS:</w:t>
            </w:r>
          </w:p>
        </w:tc>
        <w:tc>
          <w:tcPr>
            <w:tcW w:w="6209" w:type="dxa"/>
          </w:tcPr>
          <w:p w:rsidR="00D1721E" w:rsidRDefault="00D1721E" w:rsidP="00224191">
            <w:pPr>
              <w:pStyle w:val="TableParagraph"/>
              <w:spacing w:line="275" w:lineRule="exact"/>
              <w:ind w:left="2441" w:right="2436"/>
              <w:jc w:val="center"/>
              <w:rPr>
                <w:b/>
              </w:rPr>
            </w:pPr>
            <w:r>
              <w:rPr>
                <w:b/>
              </w:rPr>
              <w:t>CONTACT:</w:t>
            </w:r>
          </w:p>
        </w:tc>
      </w:tr>
      <w:tr w:rsidR="00D1721E" w:rsidTr="00224191">
        <w:trPr>
          <w:trHeight w:val="2157"/>
        </w:trPr>
        <w:tc>
          <w:tcPr>
            <w:tcW w:w="4783" w:type="dxa"/>
          </w:tcPr>
          <w:p w:rsidR="00D1721E" w:rsidRDefault="00D1721E" w:rsidP="00224191">
            <w:pPr>
              <w:pStyle w:val="TableParagraph"/>
              <w:spacing w:before="43"/>
              <w:ind w:left="115" w:right="199"/>
              <w:rPr>
                <w:sz w:val="20"/>
              </w:rPr>
            </w:pPr>
            <w:r>
              <w:rPr>
                <w:sz w:val="20"/>
              </w:rPr>
              <w:t>1.a. Banks, savings associations, and credit unions with total assets of over $10 billion and their affiliates</w:t>
            </w:r>
          </w:p>
          <w:p w:rsidR="00D1721E" w:rsidRDefault="00D1721E" w:rsidP="00224191">
            <w:pPr>
              <w:pStyle w:val="TableParagraph"/>
              <w:ind w:left="0"/>
              <w:rPr>
                <w:b/>
              </w:rPr>
            </w:pPr>
          </w:p>
          <w:p w:rsidR="00D1721E" w:rsidRDefault="00D1721E" w:rsidP="00224191">
            <w:pPr>
              <w:pStyle w:val="TableParagraph"/>
              <w:spacing w:before="2"/>
              <w:ind w:left="0"/>
              <w:rPr>
                <w:b/>
                <w:sz w:val="18"/>
              </w:rPr>
            </w:pPr>
          </w:p>
          <w:p w:rsidR="00D1721E" w:rsidRDefault="00D1721E"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D1721E" w:rsidRDefault="00D1721E" w:rsidP="00D1721E">
            <w:pPr>
              <w:pStyle w:val="TableParagraph"/>
              <w:numPr>
                <w:ilvl w:val="0"/>
                <w:numId w:val="23"/>
              </w:numPr>
              <w:tabs>
                <w:tab w:val="left" w:pos="303"/>
              </w:tabs>
              <w:adjustRightInd/>
              <w:spacing w:before="43"/>
              <w:ind w:right="2777" w:firstLine="0"/>
              <w:rPr>
                <w:sz w:val="20"/>
              </w:rPr>
            </w:pPr>
            <w:r>
              <w:rPr>
                <w:sz w:val="20"/>
              </w:rPr>
              <w:t>Consumer Financial Protection Bureau 1700 G Street NW</w:t>
            </w:r>
          </w:p>
          <w:p w:rsidR="00D1721E" w:rsidRDefault="00D1721E" w:rsidP="00224191">
            <w:pPr>
              <w:pStyle w:val="TableParagraph"/>
              <w:spacing w:before="1"/>
              <w:rPr>
                <w:sz w:val="20"/>
              </w:rPr>
            </w:pPr>
            <w:r>
              <w:rPr>
                <w:sz w:val="20"/>
              </w:rPr>
              <w:t>Washington, DC</w:t>
            </w:r>
            <w:r>
              <w:rPr>
                <w:spacing w:val="-8"/>
                <w:sz w:val="20"/>
              </w:rPr>
              <w:t xml:space="preserve"> </w:t>
            </w:r>
            <w:r>
              <w:rPr>
                <w:sz w:val="20"/>
              </w:rPr>
              <w:t>20552</w:t>
            </w:r>
          </w:p>
          <w:p w:rsidR="00D1721E" w:rsidRDefault="00D1721E" w:rsidP="00224191">
            <w:pPr>
              <w:pStyle w:val="TableParagraph"/>
              <w:spacing w:before="1"/>
              <w:ind w:left="0"/>
              <w:rPr>
                <w:b/>
                <w:sz w:val="20"/>
              </w:rPr>
            </w:pPr>
          </w:p>
          <w:p w:rsidR="00D1721E" w:rsidRDefault="00D1721E" w:rsidP="00D1721E">
            <w:pPr>
              <w:pStyle w:val="TableParagraph"/>
              <w:numPr>
                <w:ilvl w:val="0"/>
                <w:numId w:val="2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D1721E" w:rsidRDefault="00D1721E" w:rsidP="00224191">
            <w:pPr>
              <w:pStyle w:val="TableParagraph"/>
              <w:spacing w:line="229" w:lineRule="exact"/>
              <w:rPr>
                <w:sz w:val="20"/>
              </w:rPr>
            </w:pPr>
            <w:r>
              <w:rPr>
                <w:sz w:val="20"/>
              </w:rPr>
              <w:t>(877) 382-4357</w:t>
            </w:r>
          </w:p>
        </w:tc>
      </w:tr>
      <w:tr w:rsidR="00D1721E" w:rsidTr="00224191">
        <w:trPr>
          <w:trHeight w:val="4454"/>
        </w:trPr>
        <w:tc>
          <w:tcPr>
            <w:tcW w:w="4783" w:type="dxa"/>
          </w:tcPr>
          <w:p w:rsidR="00D1721E" w:rsidRDefault="00D1721E" w:rsidP="00224191">
            <w:pPr>
              <w:pStyle w:val="TableParagraph"/>
              <w:spacing w:before="43" w:line="229" w:lineRule="exact"/>
              <w:ind w:left="115"/>
              <w:rPr>
                <w:sz w:val="20"/>
              </w:rPr>
            </w:pPr>
            <w:r>
              <w:rPr>
                <w:sz w:val="20"/>
              </w:rPr>
              <w:t>2. To the extent not included in item 1 above:</w:t>
            </w:r>
          </w:p>
          <w:p w:rsidR="00D1721E" w:rsidRDefault="00D1721E" w:rsidP="00D1721E">
            <w:pPr>
              <w:pStyle w:val="TableParagraph"/>
              <w:numPr>
                <w:ilvl w:val="0"/>
                <w:numId w:val="2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D1721E" w:rsidRDefault="00D1721E" w:rsidP="00224191">
            <w:pPr>
              <w:pStyle w:val="TableParagraph"/>
              <w:ind w:left="0"/>
              <w:rPr>
                <w:b/>
              </w:rPr>
            </w:pPr>
          </w:p>
          <w:p w:rsidR="00D1721E" w:rsidRDefault="00D1721E" w:rsidP="00224191">
            <w:pPr>
              <w:pStyle w:val="TableParagraph"/>
              <w:spacing w:before="1"/>
              <w:ind w:left="0"/>
              <w:rPr>
                <w:b/>
                <w:sz w:val="18"/>
              </w:rPr>
            </w:pPr>
          </w:p>
          <w:p w:rsidR="00D1721E" w:rsidRDefault="00D1721E" w:rsidP="00D1721E">
            <w:pPr>
              <w:pStyle w:val="TableParagraph"/>
              <w:numPr>
                <w:ilvl w:val="0"/>
                <w:numId w:val="2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D1721E" w:rsidRDefault="00D1721E" w:rsidP="00224191">
            <w:pPr>
              <w:pStyle w:val="TableParagraph"/>
              <w:spacing w:before="1"/>
              <w:ind w:left="0"/>
              <w:rPr>
                <w:b/>
                <w:sz w:val="20"/>
              </w:rPr>
            </w:pPr>
          </w:p>
          <w:p w:rsidR="00D1721E" w:rsidRDefault="00D1721E" w:rsidP="00D1721E">
            <w:pPr>
              <w:pStyle w:val="TableParagraph"/>
              <w:numPr>
                <w:ilvl w:val="0"/>
                <w:numId w:val="2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D1721E" w:rsidRDefault="00D1721E" w:rsidP="00224191">
            <w:pPr>
              <w:pStyle w:val="TableParagraph"/>
              <w:spacing w:before="11"/>
              <w:ind w:left="0"/>
              <w:rPr>
                <w:b/>
                <w:sz w:val="19"/>
              </w:rPr>
            </w:pPr>
          </w:p>
          <w:p w:rsidR="00D1721E" w:rsidRDefault="00D1721E" w:rsidP="00D1721E">
            <w:pPr>
              <w:pStyle w:val="TableParagraph"/>
              <w:numPr>
                <w:ilvl w:val="0"/>
                <w:numId w:val="2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D1721E" w:rsidRDefault="00D1721E" w:rsidP="00224191">
            <w:pPr>
              <w:pStyle w:val="TableParagraph"/>
              <w:spacing w:before="43"/>
              <w:ind w:right="2523"/>
              <w:rPr>
                <w:sz w:val="20"/>
              </w:rPr>
            </w:pPr>
            <w:r>
              <w:rPr>
                <w:sz w:val="20"/>
              </w:rPr>
              <w:t>a. Office of the Comptroller of the Currency Customer Assistance Group</w:t>
            </w:r>
          </w:p>
          <w:p w:rsidR="00D1721E" w:rsidRDefault="00D1721E" w:rsidP="00224191">
            <w:pPr>
              <w:pStyle w:val="TableParagraph"/>
              <w:ind w:right="4472"/>
              <w:rPr>
                <w:sz w:val="20"/>
              </w:rPr>
            </w:pPr>
            <w:r>
              <w:rPr>
                <w:sz w:val="20"/>
              </w:rPr>
              <w:t>P.O. Box 53570 Houston, TX 77052</w:t>
            </w:r>
          </w:p>
          <w:p w:rsidR="00D1721E" w:rsidRDefault="00D1721E" w:rsidP="00224191">
            <w:pPr>
              <w:pStyle w:val="TableParagraph"/>
              <w:ind w:left="0"/>
              <w:rPr>
                <w:b/>
                <w:sz w:val="20"/>
              </w:rPr>
            </w:pPr>
          </w:p>
          <w:p w:rsidR="00D1721E" w:rsidRDefault="00D1721E" w:rsidP="00224191">
            <w:pPr>
              <w:pStyle w:val="TableParagraph"/>
              <w:rPr>
                <w:sz w:val="20"/>
              </w:rPr>
            </w:pPr>
            <w:r>
              <w:rPr>
                <w:sz w:val="20"/>
              </w:rPr>
              <w:t>b. Federal Reserve Consumer Help Center</w:t>
            </w:r>
          </w:p>
          <w:p w:rsidR="00D1721E" w:rsidRDefault="00D1721E" w:rsidP="00224191">
            <w:pPr>
              <w:pStyle w:val="TableParagraph"/>
              <w:spacing w:before="1"/>
              <w:ind w:right="4094"/>
              <w:rPr>
                <w:sz w:val="20"/>
              </w:rPr>
            </w:pPr>
            <w:r>
              <w:rPr>
                <w:sz w:val="20"/>
              </w:rPr>
              <w:t>P.O. Box 1200 Minneapolis, MN 55480</w:t>
            </w:r>
          </w:p>
          <w:p w:rsidR="00D1721E" w:rsidRDefault="00D1721E" w:rsidP="00224191">
            <w:pPr>
              <w:pStyle w:val="TableParagraph"/>
              <w:spacing w:before="10"/>
              <w:ind w:left="0"/>
              <w:rPr>
                <w:b/>
                <w:sz w:val="19"/>
              </w:rPr>
            </w:pPr>
          </w:p>
          <w:p w:rsidR="00D1721E" w:rsidRDefault="00D1721E" w:rsidP="00D1721E">
            <w:pPr>
              <w:pStyle w:val="TableParagraph"/>
              <w:numPr>
                <w:ilvl w:val="0"/>
                <w:numId w:val="2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D1721E" w:rsidRDefault="00D1721E" w:rsidP="00224191">
            <w:pPr>
              <w:pStyle w:val="TableParagraph"/>
              <w:spacing w:before="2"/>
              <w:ind w:right="3728"/>
              <w:rPr>
                <w:sz w:val="20"/>
              </w:rPr>
            </w:pPr>
            <w:r>
              <w:rPr>
                <w:sz w:val="20"/>
              </w:rPr>
              <w:t>1100 Walnut Street, Box #11 Kansas City, MO 64106</w:t>
            </w:r>
          </w:p>
          <w:p w:rsidR="00D1721E" w:rsidRDefault="00D1721E" w:rsidP="00224191">
            <w:pPr>
              <w:pStyle w:val="TableParagraph"/>
              <w:spacing w:before="10"/>
              <w:ind w:left="0"/>
              <w:rPr>
                <w:b/>
                <w:sz w:val="19"/>
              </w:rPr>
            </w:pPr>
          </w:p>
          <w:p w:rsidR="00D1721E" w:rsidRDefault="00D1721E" w:rsidP="00D1721E">
            <w:pPr>
              <w:pStyle w:val="TableParagraph"/>
              <w:numPr>
                <w:ilvl w:val="0"/>
                <w:numId w:val="21"/>
              </w:numPr>
              <w:tabs>
                <w:tab w:val="left" w:pos="315"/>
              </w:tabs>
              <w:adjustRightInd/>
              <w:ind w:right="2818" w:firstLine="0"/>
              <w:jc w:val="both"/>
              <w:rPr>
                <w:sz w:val="20"/>
              </w:rPr>
            </w:pPr>
            <w:r>
              <w:rPr>
                <w:sz w:val="20"/>
              </w:rPr>
              <w:t>National Credit Union Administration Office of Consumer Financial Protection 1775 Duke Street</w:t>
            </w:r>
          </w:p>
          <w:p w:rsidR="00D1721E" w:rsidRDefault="00D1721E" w:rsidP="00224191">
            <w:pPr>
              <w:pStyle w:val="TableParagraph"/>
              <w:spacing w:before="1"/>
              <w:jc w:val="both"/>
              <w:rPr>
                <w:sz w:val="20"/>
              </w:rPr>
            </w:pPr>
            <w:r>
              <w:rPr>
                <w:sz w:val="20"/>
              </w:rPr>
              <w:t>Alexandria, VA 22314</w:t>
            </w:r>
          </w:p>
        </w:tc>
      </w:tr>
      <w:tr w:rsidR="00D1721E" w:rsidTr="00224191">
        <w:trPr>
          <w:trHeight w:val="1007"/>
        </w:trPr>
        <w:tc>
          <w:tcPr>
            <w:tcW w:w="4783" w:type="dxa"/>
          </w:tcPr>
          <w:p w:rsidR="00D1721E" w:rsidRDefault="00D1721E" w:rsidP="00224191">
            <w:pPr>
              <w:pStyle w:val="TableParagraph"/>
              <w:spacing w:before="43"/>
              <w:ind w:left="115"/>
              <w:rPr>
                <w:sz w:val="20"/>
              </w:rPr>
            </w:pPr>
            <w:r>
              <w:rPr>
                <w:sz w:val="20"/>
              </w:rPr>
              <w:t>3. Air carriers</w:t>
            </w:r>
          </w:p>
        </w:tc>
        <w:tc>
          <w:tcPr>
            <w:tcW w:w="6209" w:type="dxa"/>
          </w:tcPr>
          <w:p w:rsidR="00D1721E" w:rsidRDefault="00D1721E" w:rsidP="00224191">
            <w:pPr>
              <w:pStyle w:val="TableParagraph"/>
              <w:spacing w:before="43"/>
              <w:ind w:right="1262"/>
              <w:rPr>
                <w:sz w:val="20"/>
              </w:rPr>
            </w:pPr>
            <w:r>
              <w:rPr>
                <w:sz w:val="20"/>
              </w:rPr>
              <w:t>Assistant General Counsel for Office of Aviation Protection Department of Transportation</w:t>
            </w:r>
          </w:p>
          <w:p w:rsidR="00D1721E" w:rsidRDefault="00D1721E" w:rsidP="00224191">
            <w:pPr>
              <w:pStyle w:val="TableParagraph"/>
              <w:spacing w:before="1"/>
              <w:ind w:right="3734"/>
              <w:rPr>
                <w:sz w:val="20"/>
              </w:rPr>
            </w:pPr>
            <w:r>
              <w:rPr>
                <w:sz w:val="20"/>
              </w:rPr>
              <w:t>1200 New Jersey Avenue SE Washington, DC 20590</w:t>
            </w:r>
          </w:p>
        </w:tc>
      </w:tr>
      <w:tr w:rsidR="00D1721E" w:rsidTr="00224191">
        <w:trPr>
          <w:trHeight w:val="1005"/>
        </w:trPr>
        <w:tc>
          <w:tcPr>
            <w:tcW w:w="4783" w:type="dxa"/>
          </w:tcPr>
          <w:p w:rsidR="00D1721E" w:rsidRDefault="00D1721E" w:rsidP="00224191">
            <w:pPr>
              <w:pStyle w:val="TableParagraph"/>
              <w:spacing w:before="43"/>
              <w:ind w:left="115"/>
              <w:rPr>
                <w:sz w:val="20"/>
              </w:rPr>
            </w:pPr>
            <w:r>
              <w:rPr>
                <w:sz w:val="20"/>
              </w:rPr>
              <w:t>4. Creditors Subject to the Surface Transportation Board</w:t>
            </w:r>
          </w:p>
        </w:tc>
        <w:tc>
          <w:tcPr>
            <w:tcW w:w="6209" w:type="dxa"/>
          </w:tcPr>
          <w:p w:rsidR="00D1721E" w:rsidRDefault="00D1721E" w:rsidP="00224191">
            <w:pPr>
              <w:pStyle w:val="TableParagraph"/>
              <w:spacing w:before="43"/>
              <w:ind w:right="607"/>
              <w:rPr>
                <w:sz w:val="20"/>
              </w:rPr>
            </w:pPr>
            <w:r>
              <w:rPr>
                <w:sz w:val="20"/>
              </w:rPr>
              <w:t>Office of Public Assistance, Governmental Affairs, and Compliance Surface Transportation Board</w:t>
            </w:r>
          </w:p>
          <w:p w:rsidR="00D1721E" w:rsidRDefault="00D1721E" w:rsidP="00224191">
            <w:pPr>
              <w:pStyle w:val="TableParagraph"/>
              <w:ind w:right="4172" w:hanging="1"/>
              <w:rPr>
                <w:sz w:val="20"/>
              </w:rPr>
            </w:pPr>
            <w:r>
              <w:rPr>
                <w:sz w:val="20"/>
              </w:rPr>
              <w:t>395 E Street SW Washington, DC 20423</w:t>
            </w:r>
          </w:p>
        </w:tc>
      </w:tr>
      <w:tr w:rsidR="00D1721E" w:rsidTr="00224191">
        <w:trPr>
          <w:trHeight w:val="546"/>
        </w:trPr>
        <w:tc>
          <w:tcPr>
            <w:tcW w:w="4783" w:type="dxa"/>
          </w:tcPr>
          <w:p w:rsidR="00D1721E" w:rsidRDefault="00D1721E" w:rsidP="00224191">
            <w:pPr>
              <w:pStyle w:val="TableParagraph"/>
              <w:spacing w:before="43"/>
              <w:ind w:left="115" w:right="205"/>
              <w:rPr>
                <w:sz w:val="20"/>
              </w:rPr>
            </w:pPr>
            <w:r>
              <w:rPr>
                <w:sz w:val="20"/>
              </w:rPr>
              <w:t>5. Creditors Subject to the Packers and Stockyards Act, 1921</w:t>
            </w:r>
          </w:p>
        </w:tc>
        <w:tc>
          <w:tcPr>
            <w:tcW w:w="6209" w:type="dxa"/>
          </w:tcPr>
          <w:p w:rsidR="00D1721E" w:rsidRDefault="00D1721E" w:rsidP="00224191">
            <w:pPr>
              <w:pStyle w:val="TableParagraph"/>
              <w:spacing w:before="43"/>
              <w:rPr>
                <w:sz w:val="20"/>
              </w:rPr>
            </w:pPr>
            <w:r>
              <w:rPr>
                <w:sz w:val="20"/>
              </w:rPr>
              <w:t>Nearest Packers and Stockyards Division Regional Office</w:t>
            </w:r>
          </w:p>
        </w:tc>
      </w:tr>
      <w:tr w:rsidR="00D1721E" w:rsidTr="00224191">
        <w:trPr>
          <w:trHeight w:val="1005"/>
        </w:trPr>
        <w:tc>
          <w:tcPr>
            <w:tcW w:w="4783" w:type="dxa"/>
          </w:tcPr>
          <w:p w:rsidR="00D1721E" w:rsidRDefault="00D1721E" w:rsidP="00224191">
            <w:pPr>
              <w:pStyle w:val="TableParagraph"/>
              <w:spacing w:before="43"/>
              <w:ind w:left="115"/>
              <w:rPr>
                <w:sz w:val="20"/>
              </w:rPr>
            </w:pPr>
            <w:r>
              <w:rPr>
                <w:sz w:val="20"/>
              </w:rPr>
              <w:t>6. Small Business Investment Companies</w:t>
            </w:r>
          </w:p>
        </w:tc>
        <w:tc>
          <w:tcPr>
            <w:tcW w:w="6209" w:type="dxa"/>
          </w:tcPr>
          <w:p w:rsidR="00D1721E" w:rsidRDefault="00D1721E" w:rsidP="00224191">
            <w:pPr>
              <w:pStyle w:val="TableParagraph"/>
              <w:spacing w:before="43"/>
              <w:ind w:right="2046"/>
              <w:rPr>
                <w:sz w:val="20"/>
              </w:rPr>
            </w:pPr>
            <w:r>
              <w:rPr>
                <w:sz w:val="20"/>
              </w:rPr>
              <w:t>Associate Administrator, Office of Capital Access United States Small Business Administration</w:t>
            </w:r>
          </w:p>
          <w:p w:rsidR="00D1721E" w:rsidRDefault="00D1721E" w:rsidP="00224191">
            <w:pPr>
              <w:pStyle w:val="TableParagraph"/>
              <w:spacing w:line="228" w:lineRule="exact"/>
              <w:rPr>
                <w:sz w:val="20"/>
              </w:rPr>
            </w:pPr>
            <w:r>
              <w:rPr>
                <w:sz w:val="20"/>
              </w:rPr>
              <w:t>409 Third Street SW, Suite 8200</w:t>
            </w:r>
          </w:p>
          <w:p w:rsidR="00D1721E" w:rsidRDefault="00D1721E" w:rsidP="00224191">
            <w:pPr>
              <w:pStyle w:val="TableParagraph"/>
              <w:spacing w:before="1"/>
              <w:rPr>
                <w:sz w:val="20"/>
              </w:rPr>
            </w:pPr>
            <w:r>
              <w:rPr>
                <w:sz w:val="20"/>
              </w:rPr>
              <w:t>Washington, DC 20416</w:t>
            </w:r>
          </w:p>
        </w:tc>
      </w:tr>
      <w:tr w:rsidR="00D1721E" w:rsidTr="00224191">
        <w:trPr>
          <w:trHeight w:val="774"/>
        </w:trPr>
        <w:tc>
          <w:tcPr>
            <w:tcW w:w="4783" w:type="dxa"/>
          </w:tcPr>
          <w:p w:rsidR="00D1721E" w:rsidRDefault="00D1721E" w:rsidP="00224191">
            <w:pPr>
              <w:pStyle w:val="TableParagraph"/>
              <w:spacing w:before="43"/>
              <w:ind w:left="115"/>
              <w:rPr>
                <w:sz w:val="20"/>
              </w:rPr>
            </w:pPr>
            <w:r>
              <w:rPr>
                <w:sz w:val="20"/>
              </w:rPr>
              <w:t>7. Brokers and Dealers</w:t>
            </w:r>
          </w:p>
        </w:tc>
        <w:tc>
          <w:tcPr>
            <w:tcW w:w="6209" w:type="dxa"/>
          </w:tcPr>
          <w:p w:rsidR="00D1721E" w:rsidRDefault="00D1721E" w:rsidP="00224191">
            <w:pPr>
              <w:pStyle w:val="TableParagraph"/>
              <w:spacing w:before="43"/>
              <w:ind w:right="3039"/>
              <w:rPr>
                <w:sz w:val="20"/>
              </w:rPr>
            </w:pPr>
            <w:r>
              <w:rPr>
                <w:sz w:val="20"/>
              </w:rPr>
              <w:t>Securities and Exchange Commission 100 F Street NE</w:t>
            </w:r>
          </w:p>
          <w:p w:rsidR="00D1721E" w:rsidRDefault="00D1721E" w:rsidP="00224191">
            <w:pPr>
              <w:pStyle w:val="TableParagraph"/>
              <w:spacing w:before="1"/>
              <w:rPr>
                <w:sz w:val="20"/>
              </w:rPr>
            </w:pPr>
            <w:r>
              <w:rPr>
                <w:sz w:val="20"/>
              </w:rPr>
              <w:t>Washington, DC 20549</w:t>
            </w:r>
          </w:p>
        </w:tc>
      </w:tr>
      <w:tr w:rsidR="00D1721E" w:rsidTr="00224191">
        <w:trPr>
          <w:trHeight w:val="777"/>
        </w:trPr>
        <w:tc>
          <w:tcPr>
            <w:tcW w:w="4783" w:type="dxa"/>
          </w:tcPr>
          <w:p w:rsidR="00D1721E" w:rsidRDefault="00D1721E" w:rsidP="00224191">
            <w:pPr>
              <w:pStyle w:val="TableParagraph"/>
              <w:spacing w:before="43"/>
              <w:ind w:left="115" w:right="577"/>
              <w:rPr>
                <w:sz w:val="20"/>
              </w:rPr>
            </w:pPr>
            <w:r>
              <w:rPr>
                <w:sz w:val="20"/>
              </w:rPr>
              <w:t>8. Institutions that are members of the Farm Credit System</w:t>
            </w:r>
          </w:p>
        </w:tc>
        <w:tc>
          <w:tcPr>
            <w:tcW w:w="6209" w:type="dxa"/>
          </w:tcPr>
          <w:p w:rsidR="00D1721E" w:rsidRDefault="00D1721E" w:rsidP="00224191">
            <w:pPr>
              <w:pStyle w:val="TableParagraph"/>
              <w:spacing w:before="43"/>
              <w:ind w:right="3833"/>
              <w:rPr>
                <w:sz w:val="20"/>
              </w:rPr>
            </w:pPr>
            <w:r>
              <w:rPr>
                <w:sz w:val="20"/>
              </w:rPr>
              <w:t>Farm Credit Administration 1501 Farm Credit Drive McLean, VA 22102-5090</w:t>
            </w:r>
          </w:p>
        </w:tc>
      </w:tr>
      <w:tr w:rsidR="00D1721E" w:rsidTr="00224191">
        <w:trPr>
          <w:trHeight w:val="1235"/>
        </w:trPr>
        <w:tc>
          <w:tcPr>
            <w:tcW w:w="4783" w:type="dxa"/>
          </w:tcPr>
          <w:p w:rsidR="00D1721E" w:rsidRDefault="00D1721E" w:rsidP="00224191">
            <w:pPr>
              <w:pStyle w:val="TableParagraph"/>
              <w:spacing w:before="43"/>
              <w:ind w:left="115" w:right="844"/>
              <w:rPr>
                <w:sz w:val="20"/>
              </w:rPr>
            </w:pPr>
            <w:r>
              <w:rPr>
                <w:sz w:val="20"/>
              </w:rPr>
              <w:t>9. Retailers, Finance Companies, and All Other Creditors Not Listed Above</w:t>
            </w:r>
          </w:p>
        </w:tc>
        <w:tc>
          <w:tcPr>
            <w:tcW w:w="6209" w:type="dxa"/>
          </w:tcPr>
          <w:p w:rsidR="00D1721E" w:rsidRDefault="00D1721E" w:rsidP="00224191">
            <w:pPr>
              <w:pStyle w:val="TableParagraph"/>
              <w:spacing w:before="43"/>
              <w:ind w:right="3595"/>
              <w:rPr>
                <w:sz w:val="20"/>
              </w:rPr>
            </w:pPr>
            <w:r>
              <w:rPr>
                <w:sz w:val="20"/>
              </w:rPr>
              <w:t>Federal Trade Commission Consumer Response Center 600 Pennsylvania Avenue NW Washington, DC 20580</w:t>
            </w:r>
          </w:p>
          <w:p w:rsidR="00D1721E" w:rsidRDefault="00D1721E" w:rsidP="00224191">
            <w:pPr>
              <w:pStyle w:val="TableParagraph"/>
              <w:spacing w:line="229" w:lineRule="exact"/>
              <w:rPr>
                <w:sz w:val="20"/>
              </w:rPr>
            </w:pPr>
            <w:r>
              <w:rPr>
                <w:sz w:val="20"/>
              </w:rPr>
              <w:t>(877) 382-4357</w:t>
            </w:r>
          </w:p>
        </w:tc>
      </w:tr>
    </w:tbl>
    <w:p w:rsidR="003859D1" w:rsidRPr="003859D1" w:rsidRDefault="003859D1" w:rsidP="003859D1">
      <w:pPr>
        <w:widowControl w:val="0"/>
        <w:kinsoku w:val="0"/>
        <w:overflowPunct w:val="0"/>
        <w:autoSpaceDE w:val="0"/>
        <w:autoSpaceDN w:val="0"/>
        <w:adjustRightInd w:val="0"/>
        <w:spacing w:before="64"/>
        <w:ind w:left="249" w:right="1055" w:hanging="10"/>
        <w:jc w:val="right"/>
        <w:rPr>
          <w:rFonts w:ascii="Calibri" w:eastAsiaTheme="minorEastAsia" w:hAnsi="Calibri"/>
        </w:rPr>
        <w:sectPr w:rsidR="003859D1" w:rsidRPr="003859D1" w:rsidSect="00E20DDC">
          <w:footerReference w:type="default" r:id="rId18"/>
          <w:pgSz w:w="12240" w:h="15840"/>
          <w:pgMar w:top="1000" w:right="480" w:bottom="880" w:left="520" w:header="720" w:footer="685" w:gutter="0"/>
          <w:pgNumType w:start="1"/>
          <w:cols w:space="720"/>
        </w:sectPr>
      </w:pPr>
      <w:r w:rsidRPr="003859D1">
        <w:rPr>
          <w:rFonts w:ascii="Calibri" w:eastAsiaTheme="minorEastAsia" w:hAnsi="Calibri"/>
        </w:rPr>
        <w:t>4</w:t>
      </w:r>
    </w:p>
    <w:p w:rsidR="003859D1" w:rsidRPr="003859D1" w:rsidRDefault="003859D1" w:rsidP="003859D1">
      <w:pPr>
        <w:widowControl w:val="0"/>
        <w:kinsoku w:val="0"/>
        <w:overflowPunct w:val="0"/>
        <w:autoSpaceDE w:val="0"/>
        <w:autoSpaceDN w:val="0"/>
        <w:adjustRightInd w:val="0"/>
        <w:spacing w:before="64"/>
        <w:ind w:left="249" w:right="1055" w:hanging="10"/>
        <w:jc w:val="right"/>
        <w:rPr>
          <w:rFonts w:ascii="Calibri" w:eastAsiaTheme="minorEastAsia" w:hAnsi="Calibri"/>
          <w:b/>
        </w:rPr>
      </w:pPr>
    </w:p>
    <w:p w:rsidR="00D1721E" w:rsidRDefault="00D1721E" w:rsidP="00D1721E">
      <w:pPr>
        <w:spacing w:before="79"/>
        <w:ind w:left="1007" w:right="1045"/>
        <w:jc w:val="center"/>
        <w:rPr>
          <w:i/>
        </w:rPr>
      </w:pPr>
      <w:r>
        <w:rPr>
          <w:i/>
        </w:rPr>
        <w:t xml:space="preserve">Para obtener información en español, visite </w:t>
      </w:r>
      <w:hyperlink r:id="rId19">
        <w:r>
          <w:rPr>
            <w:i/>
          </w:rPr>
          <w:t xml:space="preserve">www.consumerfinance.gov/learnmore </w:t>
        </w:r>
      </w:hyperlink>
      <w:r>
        <w:rPr>
          <w:i/>
        </w:rPr>
        <w:t>o escriba a: Consumer Financial Protection Bureau, 1700 G Street NW, Washington, DC 20552.</w:t>
      </w:r>
    </w:p>
    <w:p w:rsidR="00D1721E" w:rsidRDefault="00D1721E" w:rsidP="00D1721E">
      <w:pPr>
        <w:pStyle w:val="BodyText"/>
        <w:spacing w:before="1"/>
        <w:rPr>
          <w:i/>
        </w:rPr>
      </w:pPr>
    </w:p>
    <w:p w:rsidR="00D1721E" w:rsidRDefault="00D1721E" w:rsidP="00D1721E">
      <w:pPr>
        <w:ind w:left="1007" w:right="1046"/>
        <w:jc w:val="center"/>
        <w:rPr>
          <w:b/>
          <w:sz w:val="28"/>
        </w:rPr>
      </w:pPr>
      <w:r>
        <w:rPr>
          <w:b/>
          <w:sz w:val="28"/>
        </w:rPr>
        <w:t>Un resumen de sus derechos en virtud de la Ley de Informe Justo de Crédito</w:t>
      </w:r>
    </w:p>
    <w:p w:rsidR="00D1721E" w:rsidRDefault="00D1721E" w:rsidP="00D1721E">
      <w:pPr>
        <w:pStyle w:val="BodyText"/>
        <w:spacing w:before="9"/>
        <w:rPr>
          <w:b/>
          <w:sz w:val="27"/>
        </w:rPr>
      </w:pPr>
    </w:p>
    <w:p w:rsidR="00D1721E" w:rsidRDefault="00D1721E" w:rsidP="00D1721E">
      <w:pPr>
        <w:spacing w:before="1"/>
        <w:ind w:left="559" w:right="598" w:firstLine="720"/>
        <w:rPr>
          <w:b/>
        </w:rPr>
      </w:pPr>
      <w:r>
        <w:t xml:space="preserve">La Ley de Informe Justo de Crédito (Fair Credit Reporting Act, FCRA, por sus siglas en inglés), una ley federal, fomenta la exactitud, imparcialidad y privacidad de la información en los archivos de las agencias de informes del consumidor. Existen muchos tipos de agencias de informes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0">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D1721E" w:rsidRDefault="00D1721E" w:rsidP="00D1721E">
      <w:pPr>
        <w:pStyle w:val="BodyText"/>
        <w:spacing w:before="11"/>
        <w:rPr>
          <w:b/>
          <w:sz w:val="23"/>
        </w:rPr>
      </w:pPr>
    </w:p>
    <w:p w:rsidR="00D1721E" w:rsidRDefault="00D1721E" w:rsidP="00D1721E">
      <w:pPr>
        <w:pStyle w:val="ListParagraph"/>
        <w:numPr>
          <w:ilvl w:val="0"/>
          <w:numId w:val="28"/>
        </w:numPr>
        <w:tabs>
          <w:tab w:val="left" w:pos="1279"/>
          <w:tab w:val="left" w:pos="1280"/>
        </w:tabs>
        <w:adjustRightInd/>
        <w:ind w:right="635"/>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5"/>
        </w:rPr>
        <w:t xml:space="preserve"> </w:t>
      </w:r>
      <w:r>
        <w:t>debe informarle y debe darle el nombre, la dirección y el número de teléfono de la agencia que proporcionó esa</w:t>
      </w:r>
      <w:r>
        <w:rPr>
          <w:spacing w:val="-2"/>
        </w:rPr>
        <w:t xml:space="preserve"> </w:t>
      </w:r>
      <w:r>
        <w:t>información.</w:t>
      </w:r>
    </w:p>
    <w:p w:rsidR="00D1721E" w:rsidRDefault="00D1721E" w:rsidP="00D1721E">
      <w:pPr>
        <w:pStyle w:val="BodyText"/>
        <w:spacing w:before="10"/>
        <w:rPr>
          <w:sz w:val="23"/>
        </w:rPr>
      </w:pPr>
    </w:p>
    <w:p w:rsidR="00D1721E" w:rsidRDefault="00D1721E" w:rsidP="00D1721E">
      <w:pPr>
        <w:pStyle w:val="ListParagraph"/>
        <w:numPr>
          <w:ilvl w:val="0"/>
          <w:numId w:val="28"/>
        </w:numPr>
        <w:tabs>
          <w:tab w:val="left" w:pos="1279"/>
          <w:tab w:val="left" w:pos="1280"/>
        </w:tabs>
        <w:adjustRightInd/>
        <w:ind w:right="602"/>
      </w:pPr>
      <w:r>
        <w:rPr>
          <w:b/>
        </w:rPr>
        <w:t xml:space="preserve">Usted tiene derecho a saber lo que contiene su archivo. </w:t>
      </w:r>
      <w:r>
        <w:t>Usted puede solicitar y obtener toda la información registrada bajo su nombre en los archivos de una agencia de informe del</w:t>
      </w:r>
      <w:r>
        <w:rPr>
          <w:spacing w:val="-16"/>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11"/>
        </w:rPr>
        <w:t xml:space="preserve"> </w:t>
      </w:r>
      <w:r>
        <w:t>si:</w:t>
      </w:r>
    </w:p>
    <w:p w:rsidR="00D1721E" w:rsidRDefault="00D1721E" w:rsidP="00D1721E">
      <w:pPr>
        <w:pStyle w:val="BodyText"/>
        <w:spacing w:before="11"/>
        <w:rPr>
          <w:sz w:val="28"/>
        </w:rPr>
      </w:pPr>
    </w:p>
    <w:p w:rsidR="00D1721E" w:rsidRDefault="00D1721E" w:rsidP="00D1721E">
      <w:pPr>
        <w:pStyle w:val="ListParagraph"/>
        <w:numPr>
          <w:ilvl w:val="1"/>
          <w:numId w:val="28"/>
        </w:numPr>
        <w:tabs>
          <w:tab w:val="left" w:pos="2000"/>
        </w:tabs>
        <w:adjustRightInd/>
        <w:spacing w:line="223" w:lineRule="auto"/>
        <w:ind w:right="1090"/>
      </w:pPr>
      <w:r>
        <w:t>Una persona ha emprendido una acción adversa en su contra debido a la</w:t>
      </w:r>
      <w:r>
        <w:rPr>
          <w:spacing w:val="-14"/>
        </w:rPr>
        <w:t xml:space="preserve"> </w:t>
      </w:r>
      <w:r>
        <w:t>información contenida en su informe de</w:t>
      </w:r>
      <w:r>
        <w:rPr>
          <w:spacing w:val="-2"/>
        </w:rPr>
        <w:t xml:space="preserve"> </w:t>
      </w:r>
      <w:r>
        <w:t>crédito.</w:t>
      </w:r>
    </w:p>
    <w:p w:rsidR="00D1721E" w:rsidRDefault="00D1721E" w:rsidP="00D1721E">
      <w:pPr>
        <w:pStyle w:val="ListParagraph"/>
        <w:numPr>
          <w:ilvl w:val="1"/>
          <w:numId w:val="28"/>
        </w:numPr>
        <w:tabs>
          <w:tab w:val="left" w:pos="2000"/>
        </w:tabs>
        <w:adjustRightInd/>
        <w:spacing w:before="4" w:line="286" w:lineRule="exact"/>
      </w:pPr>
      <w:r>
        <w:t>Usted es víctima de un robo de identidad y coloca una alerta de fraude en su</w:t>
      </w:r>
      <w:r>
        <w:rPr>
          <w:spacing w:val="-9"/>
        </w:rPr>
        <w:t xml:space="preserve"> </w:t>
      </w:r>
      <w:r>
        <w:t>archivo.</w:t>
      </w:r>
    </w:p>
    <w:p w:rsidR="00D1721E" w:rsidRDefault="00D1721E" w:rsidP="00D1721E">
      <w:pPr>
        <w:pStyle w:val="ListParagraph"/>
        <w:numPr>
          <w:ilvl w:val="1"/>
          <w:numId w:val="28"/>
        </w:numPr>
        <w:tabs>
          <w:tab w:val="left" w:pos="2000"/>
        </w:tabs>
        <w:adjustRightInd/>
        <w:spacing w:line="276" w:lineRule="exact"/>
      </w:pPr>
      <w:r>
        <w:t>Su archivo contiene información inexacta como resultado de</w:t>
      </w:r>
      <w:r>
        <w:rPr>
          <w:spacing w:val="-3"/>
        </w:rPr>
        <w:t xml:space="preserve"> </w:t>
      </w:r>
      <w:r>
        <w:t>fraude.</w:t>
      </w:r>
    </w:p>
    <w:p w:rsidR="00D1721E" w:rsidRDefault="00D1721E" w:rsidP="00D1721E">
      <w:pPr>
        <w:pStyle w:val="ListParagraph"/>
        <w:numPr>
          <w:ilvl w:val="1"/>
          <w:numId w:val="28"/>
        </w:numPr>
        <w:tabs>
          <w:tab w:val="left" w:pos="2000"/>
        </w:tabs>
        <w:adjustRightInd/>
        <w:spacing w:line="276" w:lineRule="exact"/>
      </w:pPr>
      <w:r>
        <w:t>Usted recibe asistencia</w:t>
      </w:r>
      <w:r>
        <w:rPr>
          <w:spacing w:val="-3"/>
        </w:rPr>
        <w:t xml:space="preserve"> </w:t>
      </w:r>
      <w:r>
        <w:t>pública.</w:t>
      </w:r>
    </w:p>
    <w:p w:rsidR="00D1721E" w:rsidRDefault="00D1721E" w:rsidP="00D1721E">
      <w:pPr>
        <w:pStyle w:val="ListParagraph"/>
        <w:numPr>
          <w:ilvl w:val="1"/>
          <w:numId w:val="28"/>
        </w:numPr>
        <w:tabs>
          <w:tab w:val="left" w:pos="2000"/>
        </w:tabs>
        <w:adjustRightInd/>
        <w:spacing w:line="286" w:lineRule="exact"/>
      </w:pPr>
      <w:r>
        <w:t>Usted está desempleado pero prevé solicitar empleo en un plazo de 60</w:t>
      </w:r>
      <w:r>
        <w:rPr>
          <w:spacing w:val="-5"/>
        </w:rPr>
        <w:t xml:space="preserve"> </w:t>
      </w:r>
      <w:r>
        <w:t>días.</w:t>
      </w:r>
    </w:p>
    <w:p w:rsidR="00D1721E" w:rsidRDefault="00D1721E" w:rsidP="00D1721E">
      <w:pPr>
        <w:pStyle w:val="BodyText"/>
        <w:spacing w:before="3"/>
        <w:rPr>
          <w:sz w:val="22"/>
        </w:rPr>
      </w:pPr>
    </w:p>
    <w:p w:rsidR="00D1721E" w:rsidRDefault="00D1721E" w:rsidP="00D1721E">
      <w:pPr>
        <w:pStyle w:val="BodyText"/>
        <w:ind w:left="1280" w:right="617"/>
      </w:pPr>
      <w:r>
        <w:t>Asimismo, todos los consumidores tendrán derecho a recibir una copia gratuita de la</w:t>
      </w:r>
      <w:r>
        <w:rPr>
          <w:spacing w:val="-21"/>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4"/>
        </w:rPr>
        <w:t xml:space="preserve"> </w:t>
      </w:r>
      <w:hyperlink r:id="rId21">
        <w:r>
          <w:t>www.consumerfinance.gov/learnmore.</w:t>
        </w:r>
      </w:hyperlink>
    </w:p>
    <w:p w:rsidR="00D1721E" w:rsidRDefault="00D1721E" w:rsidP="00D1721E">
      <w:pPr>
        <w:pStyle w:val="BodyText"/>
      </w:pPr>
    </w:p>
    <w:p w:rsidR="00D1721E" w:rsidRDefault="00D1721E" w:rsidP="00D1721E">
      <w:pPr>
        <w:pStyle w:val="ListParagraph"/>
        <w:numPr>
          <w:ilvl w:val="0"/>
          <w:numId w:val="28"/>
        </w:numPr>
        <w:tabs>
          <w:tab w:val="left" w:pos="1279"/>
          <w:tab w:val="left" w:pos="1280"/>
        </w:tabs>
        <w:adjustRightInd/>
        <w:ind w:right="609"/>
      </w:pPr>
      <w:r>
        <w:rPr>
          <w:b/>
        </w:rPr>
        <w:t xml:space="preserve">Usted tiene derecho a pedir su puntuación de crédito. </w:t>
      </w:r>
      <w:r>
        <w:t>Las puntuaciones de crédito son resúmenes numéricos de su solvencia crediticia basados en la información de las agencias de crédito. Usted puede solicitar su puntuación de crédito a las agencias de informes del</w:t>
      </w:r>
      <w:r>
        <w:rPr>
          <w:spacing w:val="-18"/>
        </w:rPr>
        <w:t xml:space="preserve"> </w:t>
      </w:r>
      <w:r>
        <w:t>consumidor que generan o distribuyen los puntajes utilizados en préstamos de bienes raíces residenciales, pero tendrá que pagar un cargo. En algunas transacciones hipotecarias, el prestamista le dará información sobre su puntuación de crédito</w:t>
      </w:r>
      <w:r>
        <w:rPr>
          <w:spacing w:val="-4"/>
        </w:rPr>
        <w:t xml:space="preserve"> </w:t>
      </w:r>
      <w:r>
        <w:t>gratuitamente.</w:t>
      </w:r>
    </w:p>
    <w:p w:rsidR="00D1721E" w:rsidRDefault="00D1721E" w:rsidP="00D1721E">
      <w:pPr>
        <w:pStyle w:val="BodyText"/>
        <w:spacing w:before="10"/>
        <w:rPr>
          <w:sz w:val="23"/>
        </w:rPr>
      </w:pPr>
    </w:p>
    <w:p w:rsidR="00D1721E" w:rsidRDefault="00D1721E" w:rsidP="00D1721E">
      <w:pPr>
        <w:pStyle w:val="ListParagraph"/>
        <w:numPr>
          <w:ilvl w:val="0"/>
          <w:numId w:val="28"/>
        </w:numPr>
        <w:tabs>
          <w:tab w:val="left" w:pos="1279"/>
          <w:tab w:val="left" w:pos="1280"/>
        </w:tabs>
        <w:adjustRightInd/>
        <w:ind w:right="659"/>
      </w:pPr>
      <w:r>
        <w:rPr>
          <w:b/>
        </w:rPr>
        <w:t xml:space="preserve">Usted tiene derecho a impugnar la información incompleta o inexacta. </w:t>
      </w:r>
      <w:r>
        <w:t>Si usted identifica información en su archivo que es incompleta o inexacta, y la reporta a la agencia de informes</w:t>
      </w:r>
      <w:r>
        <w:rPr>
          <w:spacing w:val="-20"/>
        </w:rPr>
        <w:t xml:space="preserve"> </w:t>
      </w:r>
      <w:r>
        <w:t>del</w:t>
      </w:r>
    </w:p>
    <w:p w:rsidR="00D1721E" w:rsidRDefault="00D1721E" w:rsidP="00D1721E">
      <w:pPr>
        <w:sectPr w:rsidR="00D1721E" w:rsidSect="00D1721E">
          <w:footerReference w:type="default" r:id="rId22"/>
          <w:pgSz w:w="12240" w:h="15840"/>
          <w:pgMar w:top="1000" w:right="480" w:bottom="880" w:left="520" w:header="720" w:footer="685" w:gutter="0"/>
          <w:pgNumType w:start="1"/>
          <w:cols w:space="720"/>
        </w:sectPr>
      </w:pPr>
    </w:p>
    <w:p w:rsidR="00D1721E" w:rsidRDefault="00D1721E" w:rsidP="00D1721E">
      <w:pPr>
        <w:pStyle w:val="BodyText"/>
        <w:spacing w:before="79"/>
        <w:ind w:left="1280" w:right="742"/>
      </w:pPr>
      <w:r>
        <w:lastRenderedPageBreak/>
        <w:t>consumidor, la agencia debe investigar, a menos que su impugnación sea frívola. Para consultar una explicación sobre los procedimientos de impugnación, visite</w:t>
      </w:r>
      <w:hyperlink r:id="rId23">
        <w:r>
          <w:t xml:space="preserve"> www.consumerfinance.gov/learnmore.</w:t>
        </w:r>
      </w:hyperlink>
    </w:p>
    <w:p w:rsidR="00D1721E" w:rsidRDefault="00D1721E" w:rsidP="00D1721E">
      <w:pPr>
        <w:pStyle w:val="BodyText"/>
        <w:spacing w:before="11"/>
        <w:rPr>
          <w:sz w:val="23"/>
        </w:rPr>
      </w:pPr>
    </w:p>
    <w:p w:rsidR="00D1721E" w:rsidRDefault="00D1721E" w:rsidP="00D1721E">
      <w:pPr>
        <w:pStyle w:val="ListParagraph"/>
        <w:numPr>
          <w:ilvl w:val="0"/>
          <w:numId w:val="28"/>
        </w:numPr>
        <w:tabs>
          <w:tab w:val="left" w:pos="1279"/>
          <w:tab w:val="left" w:pos="1280"/>
        </w:tabs>
        <w:adjustRightInd/>
        <w:ind w:left="1279" w:right="579"/>
      </w:pPr>
      <w:r>
        <w:rPr>
          <w:b/>
        </w:rPr>
        <w:t>Las</w:t>
      </w:r>
      <w:r>
        <w:rPr>
          <w:b/>
          <w:spacing w:val="-5"/>
        </w:rPr>
        <w:t xml:space="preserve"> </w:t>
      </w:r>
      <w:r>
        <w:rPr>
          <w:b/>
        </w:rPr>
        <w:t>agencias</w:t>
      </w:r>
      <w:r>
        <w:rPr>
          <w:b/>
          <w:spacing w:val="-4"/>
        </w:rPr>
        <w:t xml:space="preserve"> </w:t>
      </w:r>
      <w:r>
        <w:rPr>
          <w:b/>
        </w:rPr>
        <w:t>de</w:t>
      </w:r>
      <w:r>
        <w:rPr>
          <w:b/>
          <w:spacing w:val="-5"/>
        </w:rPr>
        <w:t xml:space="preserve"> </w:t>
      </w:r>
      <w:r>
        <w:rPr>
          <w:b/>
        </w:rPr>
        <w:t>informes</w:t>
      </w:r>
      <w:r>
        <w:rPr>
          <w:b/>
          <w:spacing w:val="-5"/>
        </w:rPr>
        <w:t xml:space="preserve"> </w:t>
      </w:r>
      <w:r>
        <w:rPr>
          <w:b/>
        </w:rPr>
        <w:t>del</w:t>
      </w:r>
      <w:r>
        <w:rPr>
          <w:b/>
          <w:spacing w:val="-4"/>
        </w:rPr>
        <w:t xml:space="preserve"> </w:t>
      </w:r>
      <w:r>
        <w:rPr>
          <w:b/>
        </w:rPr>
        <w:t>consumidor</w:t>
      </w:r>
      <w:r>
        <w:rPr>
          <w:b/>
          <w:spacing w:val="-6"/>
        </w:rPr>
        <w:t xml:space="preserve"> </w:t>
      </w:r>
      <w:r>
        <w:rPr>
          <w:b/>
        </w:rPr>
        <w:t>deben</w:t>
      </w:r>
      <w:r>
        <w:rPr>
          <w:b/>
          <w:spacing w:val="-4"/>
        </w:rPr>
        <w:t xml:space="preserve"> </w:t>
      </w:r>
      <w:r>
        <w:rPr>
          <w:b/>
        </w:rPr>
        <w:t>corregir</w:t>
      </w:r>
      <w:r>
        <w:rPr>
          <w:b/>
          <w:spacing w:val="-5"/>
        </w:rPr>
        <w:t xml:space="preserve"> </w:t>
      </w:r>
      <w:r>
        <w:rPr>
          <w:b/>
        </w:rPr>
        <w:t>o</w:t>
      </w:r>
      <w:r>
        <w:rPr>
          <w:b/>
          <w:spacing w:val="-2"/>
        </w:rPr>
        <w:t xml:space="preserve"> </w:t>
      </w:r>
      <w:r>
        <w:rPr>
          <w:b/>
        </w:rPr>
        <w:t>eliminar</w:t>
      </w:r>
      <w:r>
        <w:rPr>
          <w:b/>
          <w:spacing w:val="-5"/>
        </w:rPr>
        <w:t xml:space="preserve"> </w:t>
      </w:r>
      <w:r>
        <w:rPr>
          <w:b/>
        </w:rPr>
        <w:t>la</w:t>
      </w:r>
      <w:r>
        <w:rPr>
          <w:b/>
          <w:spacing w:val="-7"/>
        </w:rPr>
        <w:t xml:space="preserve"> </w:t>
      </w:r>
      <w:r>
        <w:rPr>
          <w:b/>
        </w:rPr>
        <w:t>información</w:t>
      </w:r>
      <w:r>
        <w:rPr>
          <w:b/>
          <w:spacing w:val="-6"/>
        </w:rPr>
        <w:t xml:space="preserve"> </w:t>
      </w:r>
      <w:r>
        <w:rPr>
          <w:b/>
        </w:rPr>
        <w:t xml:space="preserve">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12"/>
        </w:rPr>
        <w:t xml:space="preserve"> </w:t>
      </w:r>
      <w:r>
        <w:t>reportándola.</w:t>
      </w:r>
    </w:p>
    <w:p w:rsidR="00D1721E" w:rsidRDefault="00D1721E" w:rsidP="00D1721E">
      <w:pPr>
        <w:pStyle w:val="BodyText"/>
        <w:spacing w:before="10"/>
        <w:rPr>
          <w:sz w:val="23"/>
        </w:rPr>
      </w:pPr>
    </w:p>
    <w:p w:rsidR="00D1721E" w:rsidRDefault="00D1721E" w:rsidP="00D1721E">
      <w:pPr>
        <w:pStyle w:val="ListParagraph"/>
        <w:numPr>
          <w:ilvl w:val="0"/>
          <w:numId w:val="28"/>
        </w:numPr>
        <w:tabs>
          <w:tab w:val="left" w:pos="1279"/>
          <w:tab w:val="left" w:pos="1280"/>
        </w:tabs>
        <w:adjustRightInd/>
        <w:ind w:left="1279" w:right="701"/>
      </w:pPr>
      <w:r>
        <w:rPr>
          <w:b/>
        </w:rPr>
        <w:t xml:space="preserve">Las agencias de informes del consumidor no pueden reportar información negativa desactualizada. </w:t>
      </w:r>
      <w:r>
        <w:t>En la mayoría de los casos, una agencia de informe del consumidor no puede reportar</w:t>
      </w:r>
      <w:r>
        <w:rPr>
          <w:spacing w:val="-6"/>
        </w:rPr>
        <w:t xml:space="preserve"> </w:t>
      </w:r>
      <w:r>
        <w:t>información</w:t>
      </w:r>
      <w:r>
        <w:rPr>
          <w:spacing w:val="-6"/>
        </w:rPr>
        <w:t xml:space="preserve"> </w:t>
      </w:r>
      <w:r>
        <w:t>negativa</w:t>
      </w:r>
      <w:r>
        <w:rPr>
          <w:spacing w:val="-6"/>
        </w:rPr>
        <w:t xml:space="preserve"> </w:t>
      </w:r>
      <w:r>
        <w:t>ocurrida</w:t>
      </w:r>
      <w:r>
        <w:rPr>
          <w:spacing w:val="-6"/>
        </w:rPr>
        <w:t xml:space="preserve"> </w:t>
      </w:r>
      <w:r>
        <w:t>hace</w:t>
      </w:r>
      <w:r>
        <w:rPr>
          <w:spacing w:val="-6"/>
        </w:rPr>
        <w:t xml:space="preserve"> </w:t>
      </w:r>
      <w:r>
        <w:t>más</w:t>
      </w:r>
      <w:r>
        <w:rPr>
          <w:spacing w:val="-5"/>
        </w:rPr>
        <w:t xml:space="preserve"> </w:t>
      </w:r>
      <w:r>
        <w:t>de</w:t>
      </w:r>
      <w:r>
        <w:rPr>
          <w:spacing w:val="-6"/>
        </w:rPr>
        <w:t xml:space="preserve"> </w:t>
      </w:r>
      <w:r>
        <w:t>siete</w:t>
      </w:r>
      <w:r>
        <w:rPr>
          <w:spacing w:val="-7"/>
        </w:rPr>
        <w:t xml:space="preserve"> </w:t>
      </w:r>
      <w:r>
        <w:t>años,</w:t>
      </w:r>
      <w:r>
        <w:rPr>
          <w:spacing w:val="-5"/>
        </w:rPr>
        <w:t xml:space="preserve"> </w:t>
      </w:r>
      <w:r>
        <w:t>ni</w:t>
      </w:r>
      <w:r>
        <w:rPr>
          <w:spacing w:val="-5"/>
        </w:rPr>
        <w:t xml:space="preserve"> </w:t>
      </w:r>
      <w:r>
        <w:t>quiebras</w:t>
      </w:r>
      <w:r>
        <w:rPr>
          <w:spacing w:val="-3"/>
        </w:rPr>
        <w:t xml:space="preserve"> </w:t>
      </w:r>
      <w:r>
        <w:t>ocurridas</w:t>
      </w:r>
      <w:r>
        <w:rPr>
          <w:spacing w:val="-5"/>
        </w:rPr>
        <w:t xml:space="preserve"> </w:t>
      </w:r>
      <w:r>
        <w:t>hace</w:t>
      </w:r>
      <w:r>
        <w:rPr>
          <w:spacing w:val="-6"/>
        </w:rPr>
        <w:t xml:space="preserve"> </w:t>
      </w:r>
      <w:r>
        <w:t>más</w:t>
      </w:r>
      <w:r>
        <w:rPr>
          <w:spacing w:val="-5"/>
        </w:rPr>
        <w:t xml:space="preserve"> </w:t>
      </w:r>
      <w:r>
        <w:t>de 10 años.</w:t>
      </w:r>
    </w:p>
    <w:p w:rsidR="00D1721E" w:rsidRDefault="00D1721E" w:rsidP="00D1721E">
      <w:pPr>
        <w:pStyle w:val="BodyText"/>
        <w:spacing w:before="11"/>
        <w:rPr>
          <w:sz w:val="23"/>
        </w:rPr>
      </w:pPr>
    </w:p>
    <w:p w:rsidR="00D1721E" w:rsidRDefault="00D1721E" w:rsidP="00D1721E">
      <w:pPr>
        <w:pStyle w:val="ListParagraph"/>
        <w:numPr>
          <w:ilvl w:val="0"/>
          <w:numId w:val="28"/>
        </w:numPr>
        <w:tabs>
          <w:tab w:val="left" w:pos="1279"/>
          <w:tab w:val="left" w:pos="1280"/>
        </w:tabs>
        <w:adjustRightInd/>
        <w:ind w:left="1279" w:right="648"/>
      </w:pPr>
      <w:r>
        <w:rPr>
          <w:b/>
        </w:rPr>
        <w:t xml:space="preserve">El acceso a su archivo es limitado. </w:t>
      </w:r>
      <w:r>
        <w:t>Una agencia de informe del consumidor puede</w:t>
      </w:r>
      <w:r>
        <w:rPr>
          <w:spacing w:val="-11"/>
        </w:rPr>
        <w:t xml:space="preserve"> </w:t>
      </w:r>
      <w:r>
        <w:t>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7"/>
        </w:rPr>
        <w:t xml:space="preserve"> </w:t>
      </w:r>
      <w:r>
        <w:t>acceso.</w:t>
      </w:r>
    </w:p>
    <w:p w:rsidR="00D1721E" w:rsidRDefault="00D1721E" w:rsidP="00D1721E">
      <w:pPr>
        <w:pStyle w:val="BodyText"/>
        <w:spacing w:before="10"/>
        <w:rPr>
          <w:sz w:val="23"/>
        </w:rPr>
      </w:pPr>
    </w:p>
    <w:p w:rsidR="00D1721E" w:rsidRDefault="00D1721E" w:rsidP="00D1721E">
      <w:pPr>
        <w:pStyle w:val="ListParagraph"/>
        <w:numPr>
          <w:ilvl w:val="0"/>
          <w:numId w:val="28"/>
        </w:numPr>
        <w:tabs>
          <w:tab w:val="left" w:pos="1279"/>
          <w:tab w:val="left" w:pos="1280"/>
        </w:tabs>
        <w:adjustRightInd/>
        <w:ind w:left="1279" w:right="689"/>
      </w:pPr>
      <w:r>
        <w:rPr>
          <w:b/>
        </w:rPr>
        <w:t xml:space="preserve">Usted debe otorgar su consentimiento para que se envíen sus informes a los empleadores. </w:t>
      </w:r>
      <w:r>
        <w:t>Una agencia de informe del consumidor no puede darle información sobre usted a su</w:t>
      </w:r>
      <w:r>
        <w:rPr>
          <w:spacing w:val="-16"/>
        </w:rPr>
        <w:t xml:space="preserve"> </w:t>
      </w:r>
      <w:r>
        <w:t>empleador, ni a un posible empleador si usted no da su consentimiento por escrito al empleador. Por lo general, el consentimiento escrito no es requerido en la industria del transporte de carga por camión. Para obtener más información, visite</w:t>
      </w:r>
      <w:r>
        <w:rPr>
          <w:spacing w:val="-15"/>
        </w:rPr>
        <w:t xml:space="preserve"> </w:t>
      </w:r>
      <w:hyperlink r:id="rId24">
        <w:r>
          <w:t>www.consumerfinance.gov/learnmore.</w:t>
        </w:r>
      </w:hyperlink>
    </w:p>
    <w:p w:rsidR="00D1721E" w:rsidRDefault="00D1721E" w:rsidP="00D1721E">
      <w:pPr>
        <w:pStyle w:val="BodyText"/>
        <w:spacing w:before="10"/>
        <w:rPr>
          <w:sz w:val="23"/>
        </w:rPr>
      </w:pPr>
    </w:p>
    <w:p w:rsidR="00D1721E" w:rsidRDefault="00D1721E" w:rsidP="00D1721E">
      <w:pPr>
        <w:pStyle w:val="ListParagraph"/>
        <w:numPr>
          <w:ilvl w:val="0"/>
          <w:numId w:val="28"/>
        </w:numPr>
        <w:tabs>
          <w:tab w:val="left" w:pos="1279"/>
          <w:tab w:val="left" w:pos="1280"/>
        </w:tabs>
        <w:adjustRightInd/>
        <w:spacing w:before="1"/>
        <w:ind w:left="1279" w:right="801"/>
      </w:pPr>
      <w:r>
        <w:rPr>
          <w:b/>
        </w:rPr>
        <w:t>Usted puede limitar las ofertas "preseleccionadas" de crédito y seguro que recibe y que están</w:t>
      </w:r>
      <w:r>
        <w:rPr>
          <w:b/>
          <w:spacing w:val="-4"/>
        </w:rPr>
        <w:t xml:space="preserve"> </w:t>
      </w:r>
      <w:r>
        <w:rPr>
          <w:b/>
        </w:rPr>
        <w:t>basadas</w:t>
      </w:r>
      <w:r>
        <w:rPr>
          <w:b/>
          <w:spacing w:val="-5"/>
        </w:rPr>
        <w:t xml:space="preserve"> </w:t>
      </w:r>
      <w:r>
        <w:rPr>
          <w:b/>
        </w:rPr>
        <w:t>en</w:t>
      </w:r>
      <w:r>
        <w:rPr>
          <w:b/>
          <w:spacing w:val="-4"/>
        </w:rPr>
        <w:t xml:space="preserve"> </w:t>
      </w:r>
      <w:r>
        <w:rPr>
          <w:b/>
        </w:rPr>
        <w:t>la</w:t>
      </w:r>
      <w:r>
        <w:rPr>
          <w:b/>
          <w:spacing w:val="-6"/>
        </w:rPr>
        <w:t xml:space="preserve"> </w:t>
      </w:r>
      <w:r>
        <w:rPr>
          <w:b/>
        </w:rPr>
        <w:t>información</w:t>
      </w:r>
      <w:r>
        <w:rPr>
          <w:b/>
          <w:spacing w:val="-5"/>
        </w:rPr>
        <w:t xml:space="preserve"> </w:t>
      </w:r>
      <w:r>
        <w:rPr>
          <w:b/>
        </w:rPr>
        <w:t>de</w:t>
      </w:r>
      <w:r>
        <w:rPr>
          <w:b/>
          <w:spacing w:val="-6"/>
        </w:rPr>
        <w:t xml:space="preserve"> </w:t>
      </w:r>
      <w:r>
        <w:rPr>
          <w:b/>
        </w:rPr>
        <w:t>su</w:t>
      </w:r>
      <w:r>
        <w:rPr>
          <w:b/>
          <w:spacing w:val="-4"/>
        </w:rPr>
        <w:t xml:space="preserve"> </w:t>
      </w:r>
      <w:r>
        <w:rPr>
          <w:b/>
        </w:rPr>
        <w:t>informe</w:t>
      </w:r>
      <w:r>
        <w:rPr>
          <w:b/>
          <w:spacing w:val="-7"/>
        </w:rPr>
        <w:t xml:space="preserve"> </w:t>
      </w:r>
      <w:r>
        <w:rPr>
          <w:b/>
        </w:rPr>
        <w:t>de</w:t>
      </w:r>
      <w:r>
        <w:rPr>
          <w:b/>
          <w:spacing w:val="-7"/>
        </w:rPr>
        <w:t xml:space="preserve"> </w:t>
      </w:r>
      <w:r>
        <w:rPr>
          <w:b/>
        </w:rPr>
        <w:t>crédito.</w:t>
      </w:r>
      <w:r>
        <w:rPr>
          <w:b/>
          <w:spacing w:val="-5"/>
        </w:rPr>
        <w:t xml:space="preserve"> </w:t>
      </w:r>
      <w:r>
        <w:t>Las</w:t>
      </w:r>
      <w:r>
        <w:rPr>
          <w:spacing w:val="-4"/>
        </w:rPr>
        <w:t xml:space="preserve"> </w:t>
      </w:r>
      <w:r>
        <w:t>ofertas</w:t>
      </w:r>
      <w:r>
        <w:rPr>
          <w:spacing w:val="-5"/>
        </w:rPr>
        <w:t xml:space="preserve"> </w:t>
      </w:r>
      <w:r>
        <w:t>"preseleccionadas</w:t>
      </w:r>
      <w:r>
        <w:rPr>
          <w:spacing w:val="-5"/>
        </w:rPr>
        <w:t xml:space="preserve"> </w:t>
      </w:r>
      <w:r>
        <w:t>"</w:t>
      </w:r>
      <w:r>
        <w:rPr>
          <w:spacing w:val="-5"/>
        </w:rPr>
        <w:t xml:space="preserve"> </w:t>
      </w:r>
      <w:r>
        <w:t>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3"/>
        </w:rPr>
        <w:t xml:space="preserve"> </w:t>
      </w:r>
      <w:r>
        <w:t>(1-888-567-8688).</w:t>
      </w:r>
    </w:p>
    <w:p w:rsidR="00D1721E" w:rsidRDefault="00D1721E" w:rsidP="00D1721E">
      <w:pPr>
        <w:pStyle w:val="BodyText"/>
        <w:spacing w:before="1"/>
      </w:pPr>
    </w:p>
    <w:p w:rsidR="00D1721E" w:rsidRDefault="00D1721E" w:rsidP="00D1721E">
      <w:pPr>
        <w:pStyle w:val="ListParagraph"/>
        <w:numPr>
          <w:ilvl w:val="0"/>
          <w:numId w:val="28"/>
        </w:numPr>
        <w:tabs>
          <w:tab w:val="left" w:pos="1279"/>
          <w:tab w:val="left" w:pos="1280"/>
        </w:tabs>
        <w:adjustRightInd/>
        <w:spacing w:line="276" w:lineRule="auto"/>
        <w:ind w:left="1279" w:right="692"/>
      </w:pPr>
      <w:r>
        <w:t>El</w:t>
      </w:r>
      <w:r>
        <w:rPr>
          <w:spacing w:val="-3"/>
        </w:rPr>
        <w:t xml:space="preserve"> </w:t>
      </w:r>
      <w:r>
        <w:t>siguiente</w:t>
      </w:r>
      <w:r>
        <w:rPr>
          <w:spacing w:val="-4"/>
        </w:rPr>
        <w:t xml:space="preserve"> </w:t>
      </w:r>
      <w:r>
        <w:t>derecho, en</w:t>
      </w:r>
      <w:r>
        <w:rPr>
          <w:spacing w:val="-1"/>
        </w:rPr>
        <w:t xml:space="preserve"> </w:t>
      </w:r>
      <w:r>
        <w:t>virtud</w:t>
      </w:r>
      <w:r>
        <w:rPr>
          <w:spacing w:val="-3"/>
        </w:rPr>
        <w:t xml:space="preserve"> </w:t>
      </w:r>
      <w:r>
        <w:t>de</w:t>
      </w:r>
      <w:r>
        <w:rPr>
          <w:spacing w:val="-4"/>
        </w:rPr>
        <w:t xml:space="preserve"> </w:t>
      </w:r>
      <w:r>
        <w:t>la</w:t>
      </w:r>
      <w:r>
        <w:rPr>
          <w:spacing w:val="-4"/>
        </w:rPr>
        <w:t xml:space="preserve"> </w:t>
      </w:r>
      <w:r>
        <w:t>FCRA,</w:t>
      </w:r>
      <w:r>
        <w:rPr>
          <w:spacing w:val="-4"/>
        </w:rPr>
        <w:t xml:space="preserve"> </w:t>
      </w:r>
      <w:r>
        <w:t>se</w:t>
      </w:r>
      <w:r>
        <w:rPr>
          <w:spacing w:val="-3"/>
        </w:rPr>
        <w:t xml:space="preserve"> </w:t>
      </w:r>
      <w:r>
        <w:t>aplica</w:t>
      </w:r>
      <w:r>
        <w:rPr>
          <w:spacing w:val="-3"/>
        </w:rPr>
        <w:t xml:space="preserve"> </w:t>
      </w:r>
      <w:r>
        <w:t>a</w:t>
      </w:r>
      <w:r>
        <w:rPr>
          <w:spacing w:val="-4"/>
        </w:rPr>
        <w:t xml:space="preserve"> </w:t>
      </w:r>
      <w:r>
        <w:t>las</w:t>
      </w:r>
      <w:r>
        <w:rPr>
          <w:spacing w:val="-3"/>
        </w:rPr>
        <w:t xml:space="preserve"> </w:t>
      </w:r>
      <w:r>
        <w:t>agencias</w:t>
      </w:r>
      <w:r>
        <w:rPr>
          <w:spacing w:val="-2"/>
        </w:rPr>
        <w:t xml:space="preserve"> </w:t>
      </w:r>
      <w:r>
        <w:t>de</w:t>
      </w:r>
      <w:r>
        <w:rPr>
          <w:spacing w:val="-4"/>
        </w:rPr>
        <w:t xml:space="preserve"> </w:t>
      </w:r>
      <w:r>
        <w:t>informe</w:t>
      </w:r>
      <w:r>
        <w:rPr>
          <w:spacing w:val="-3"/>
        </w:rPr>
        <w:t xml:space="preserve"> </w:t>
      </w:r>
      <w:r>
        <w:t>del</w:t>
      </w:r>
      <w:r>
        <w:rPr>
          <w:spacing w:val="-3"/>
        </w:rPr>
        <w:t xml:space="preserve"> </w:t>
      </w:r>
      <w:r>
        <w:t>consumidor</w:t>
      </w:r>
      <w:r>
        <w:rPr>
          <w:spacing w:val="-3"/>
        </w:rPr>
        <w:t xml:space="preserve"> </w:t>
      </w:r>
      <w:r>
        <w:t>a nivel nacional:</w:t>
      </w:r>
    </w:p>
    <w:p w:rsidR="00D1721E" w:rsidRDefault="00D1721E" w:rsidP="00D1721E">
      <w:pPr>
        <w:pStyle w:val="Heading1"/>
        <w:spacing w:before="6" w:line="280" w:lineRule="auto"/>
        <w:ind w:left="1279"/>
      </w:pPr>
      <w:r>
        <w:t>LOS CONSUMIDORES TIENEN EL DERECHO A OBTENER UN CONGELAMIENTO DE SEGURIDAD</w:t>
      </w:r>
    </w:p>
    <w:p w:rsidR="00D1721E" w:rsidRDefault="00D1721E" w:rsidP="00D1721E">
      <w:pPr>
        <w:spacing w:line="280" w:lineRule="auto"/>
        <w:ind w:left="1279" w:right="588"/>
      </w:pPr>
      <w:r>
        <w:rPr>
          <w:b/>
        </w:rPr>
        <w:t>Usted tiene derecho a colocar un "congelamiento de seguridad" en su informe de crédito, lo que prohibirá que una agencia de informes del consumidor entregue información sobre su informe de crédito sin su autorización expresa</w:t>
      </w:r>
      <w:r>
        <w:t>.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 bloquear la aprobación a tiempo de peticiones o solicitudes posteriores que usted haga con respecto a un nuevo préstamo, crédito, hipoteca o cualquier otra transacción para obtener un crédito.</w:t>
      </w:r>
    </w:p>
    <w:p w:rsidR="00D1721E" w:rsidRDefault="00D1721E" w:rsidP="00D1721E">
      <w:pPr>
        <w:spacing w:line="280" w:lineRule="auto"/>
        <w:sectPr w:rsidR="00D1721E">
          <w:pgSz w:w="12240" w:h="15840"/>
          <w:pgMar w:top="1000" w:right="480" w:bottom="960" w:left="520" w:header="0" w:footer="685" w:gutter="0"/>
          <w:cols w:space="720"/>
        </w:sectPr>
      </w:pPr>
    </w:p>
    <w:p w:rsidR="00D1721E" w:rsidRDefault="00D1721E" w:rsidP="00D1721E">
      <w:pPr>
        <w:pStyle w:val="BodyText"/>
        <w:spacing w:before="79"/>
        <w:ind w:left="1280" w:right="636"/>
      </w:pPr>
      <w:r>
        <w:lastRenderedPageBreak/>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hay una alerta de fraude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D1721E" w:rsidRDefault="00D1721E" w:rsidP="00D1721E">
      <w:pPr>
        <w:pStyle w:val="BodyText"/>
      </w:pPr>
    </w:p>
    <w:p w:rsidR="00D1721E" w:rsidRDefault="00D1721E" w:rsidP="00D1721E">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D1721E" w:rsidRDefault="00D1721E" w:rsidP="00D1721E">
      <w:pPr>
        <w:pStyle w:val="BodyText"/>
      </w:pPr>
    </w:p>
    <w:p w:rsidR="00D1721E" w:rsidRDefault="00D1721E" w:rsidP="00D1721E">
      <w:pPr>
        <w:pStyle w:val="ListParagraph"/>
        <w:numPr>
          <w:ilvl w:val="0"/>
          <w:numId w:val="28"/>
        </w:numPr>
        <w:tabs>
          <w:tab w:val="left" w:pos="1279"/>
          <w:tab w:val="left" w:pos="1280"/>
        </w:tabs>
        <w:adjustRightInd/>
        <w:ind w:right="887"/>
      </w:pPr>
      <w:r>
        <w:rPr>
          <w:b/>
        </w:rPr>
        <w:t xml:space="preserve">Usted puede obtener compensación de los infractores. </w:t>
      </w:r>
      <w:r>
        <w:t>Si una agencia de informes del consumidor o, en algunos casos, un usuario de informes del consumidor, o un proveedor de información a una agencia de informes del consumidor infringe la FCRA, es posible que</w:t>
      </w:r>
      <w:r>
        <w:rPr>
          <w:spacing w:val="-17"/>
        </w:rPr>
        <w:t xml:space="preserve"> </w:t>
      </w:r>
      <w:r>
        <w:t>usted pueda presentar una demanda ante una corte estatal o</w:t>
      </w:r>
      <w:r>
        <w:rPr>
          <w:spacing w:val="-8"/>
        </w:rPr>
        <w:t xml:space="preserve"> </w:t>
      </w:r>
      <w:r>
        <w:t>federal.</w:t>
      </w:r>
    </w:p>
    <w:p w:rsidR="00D1721E" w:rsidRDefault="00D1721E" w:rsidP="00D1721E">
      <w:pPr>
        <w:pStyle w:val="BodyText"/>
        <w:spacing w:before="10"/>
        <w:rPr>
          <w:sz w:val="23"/>
        </w:rPr>
      </w:pPr>
    </w:p>
    <w:p w:rsidR="00D1721E" w:rsidRDefault="00D1721E" w:rsidP="00D1721E">
      <w:pPr>
        <w:pStyle w:val="ListParagraph"/>
        <w:numPr>
          <w:ilvl w:val="0"/>
          <w:numId w:val="28"/>
        </w:numPr>
        <w:tabs>
          <w:tab w:val="left" w:pos="1279"/>
          <w:tab w:val="left" w:pos="1280"/>
        </w:tabs>
        <w:adjustRightInd/>
        <w:ind w:right="840"/>
      </w:pPr>
      <w:r>
        <w:rPr>
          <w:b/>
        </w:rPr>
        <w:t>Las víctimas del robo de identidad y el personal militar en servicio activo tienen</w:t>
      </w:r>
      <w:r>
        <w:rPr>
          <w:b/>
          <w:spacing w:val="-23"/>
        </w:rPr>
        <w:t xml:space="preserve"> </w:t>
      </w:r>
      <w:r>
        <w:rPr>
          <w:b/>
        </w:rPr>
        <w:t xml:space="preserve">derechos adicionales. </w:t>
      </w:r>
      <w:r>
        <w:t>Para obtener más información, visite</w:t>
      </w:r>
      <w:r>
        <w:rPr>
          <w:spacing w:val="-9"/>
        </w:rPr>
        <w:t xml:space="preserve"> </w:t>
      </w:r>
      <w:hyperlink r:id="rId25">
        <w:r>
          <w:t>www.consumerfinance.gov/learnmore.</w:t>
        </w:r>
      </w:hyperlink>
    </w:p>
    <w:p w:rsidR="00D1721E" w:rsidRDefault="00D1721E" w:rsidP="00D1721E">
      <w:pPr>
        <w:pStyle w:val="BodyText"/>
        <w:spacing w:before="11"/>
        <w:rPr>
          <w:sz w:val="23"/>
        </w:rPr>
      </w:pPr>
    </w:p>
    <w:p w:rsidR="00D1721E" w:rsidRDefault="00D1721E" w:rsidP="00D1721E">
      <w:pPr>
        <w:pStyle w:val="Heading1"/>
        <w:ind w:right="750" w:firstLine="1"/>
        <w:jc w:val="center"/>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comuníquese con:</w:t>
      </w:r>
    </w:p>
    <w:p w:rsidR="00D1721E" w:rsidRDefault="00D1721E" w:rsidP="00D1721E">
      <w:pPr>
        <w:jc w:val="center"/>
        <w:sectPr w:rsidR="00D1721E">
          <w:pgSz w:w="12240" w:h="15840"/>
          <w:pgMar w:top="1000" w:right="480" w:bottom="960" w:left="520" w:header="0" w:footer="685" w:gutter="0"/>
          <w:cols w:space="720"/>
        </w:sectPr>
      </w:pPr>
    </w:p>
    <w:tbl>
      <w:tblPr>
        <w:tblW w:w="10988" w:type="dxa"/>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6"/>
        <w:gridCol w:w="5602"/>
      </w:tblGrid>
      <w:tr w:rsidR="00D1721E" w:rsidTr="00D1721E">
        <w:trPr>
          <w:trHeight w:val="320"/>
        </w:trPr>
        <w:tc>
          <w:tcPr>
            <w:tcW w:w="5386" w:type="dxa"/>
          </w:tcPr>
          <w:p w:rsidR="00D1721E" w:rsidRDefault="00D1721E" w:rsidP="00224191">
            <w:pPr>
              <w:pStyle w:val="TableParagraph"/>
              <w:spacing w:line="301" w:lineRule="exact"/>
              <w:ind w:left="1360"/>
              <w:rPr>
                <w:b/>
                <w:sz w:val="28"/>
              </w:rPr>
            </w:pPr>
            <w:r>
              <w:rPr>
                <w:b/>
                <w:sz w:val="28"/>
              </w:rPr>
              <w:lastRenderedPageBreak/>
              <w:t>TIPO DE NEGOCIO:</w:t>
            </w:r>
          </w:p>
        </w:tc>
        <w:tc>
          <w:tcPr>
            <w:tcW w:w="5602" w:type="dxa"/>
          </w:tcPr>
          <w:p w:rsidR="00D1721E" w:rsidRDefault="00D1721E" w:rsidP="00224191">
            <w:pPr>
              <w:pStyle w:val="TableParagraph"/>
              <w:spacing w:line="301" w:lineRule="exact"/>
              <w:ind w:left="1333"/>
              <w:rPr>
                <w:b/>
                <w:sz w:val="28"/>
              </w:rPr>
            </w:pPr>
            <w:r>
              <w:rPr>
                <w:b/>
                <w:sz w:val="28"/>
              </w:rPr>
              <w:t>COMUNÍQUESE CON:</w:t>
            </w:r>
          </w:p>
        </w:tc>
      </w:tr>
      <w:tr w:rsidR="00D1721E" w:rsidTr="00D1721E">
        <w:trPr>
          <w:trHeight w:val="2118"/>
        </w:trPr>
        <w:tc>
          <w:tcPr>
            <w:tcW w:w="5386" w:type="dxa"/>
          </w:tcPr>
          <w:p w:rsidR="00D1721E" w:rsidRDefault="00D1721E" w:rsidP="00224191">
            <w:pPr>
              <w:pStyle w:val="TableParagraph"/>
              <w:ind w:right="146"/>
              <w:rPr>
                <w:sz w:val="20"/>
              </w:rPr>
            </w:pPr>
            <w:r>
              <w:rPr>
                <w:sz w:val="20"/>
              </w:rPr>
              <w:t>1.a. Bancos, asociaciones de ahorro y cooperativas de crédito con activos totales de más de $10 mil millones de dólares y sus filiales</w:t>
            </w:r>
          </w:p>
          <w:p w:rsidR="00D1721E" w:rsidRDefault="00D1721E" w:rsidP="00224191">
            <w:pPr>
              <w:pStyle w:val="TableParagraph"/>
              <w:spacing w:before="1"/>
              <w:ind w:left="0"/>
              <w:rPr>
                <w:b/>
                <w:sz w:val="20"/>
              </w:rPr>
            </w:pPr>
          </w:p>
          <w:p w:rsidR="00D1721E" w:rsidRDefault="00D1721E" w:rsidP="00224191">
            <w:pPr>
              <w:pStyle w:val="TableParagraph"/>
              <w:spacing w:before="1"/>
              <w:rPr>
                <w:sz w:val="20"/>
              </w:rPr>
            </w:pPr>
            <w:r>
              <w:rPr>
                <w:sz w:val="20"/>
              </w:rPr>
              <w:t>b. Dichas filiales que no sean bancos, asociaciones de ahorro o cooperativas de crédito también deben listar, además del CFPB:</w:t>
            </w:r>
          </w:p>
        </w:tc>
        <w:tc>
          <w:tcPr>
            <w:tcW w:w="5602" w:type="dxa"/>
          </w:tcPr>
          <w:p w:rsidR="00D1721E" w:rsidRDefault="00D1721E" w:rsidP="00D1721E">
            <w:pPr>
              <w:pStyle w:val="TableParagraph"/>
              <w:numPr>
                <w:ilvl w:val="0"/>
                <w:numId w:val="27"/>
              </w:numPr>
              <w:tabs>
                <w:tab w:val="left" w:pos="341"/>
              </w:tabs>
              <w:adjustRightInd/>
              <w:ind w:right="2128" w:firstLine="0"/>
              <w:rPr>
                <w:sz w:val="20"/>
              </w:rPr>
            </w:pPr>
            <w:r>
              <w:rPr>
                <w:sz w:val="20"/>
              </w:rPr>
              <w:t>Consumer Financial Protection Bureau 1700 G Street,</w:t>
            </w:r>
            <w:r>
              <w:rPr>
                <w:spacing w:val="1"/>
                <w:sz w:val="20"/>
              </w:rPr>
              <w:t xml:space="preserve"> </w:t>
            </w:r>
            <w:r>
              <w:rPr>
                <w:sz w:val="20"/>
              </w:rPr>
              <w:t>NW</w:t>
            </w:r>
          </w:p>
          <w:p w:rsidR="00D1721E" w:rsidRDefault="00D1721E" w:rsidP="00224191">
            <w:pPr>
              <w:pStyle w:val="TableParagraph"/>
              <w:spacing w:before="1"/>
              <w:rPr>
                <w:sz w:val="20"/>
              </w:rPr>
            </w:pPr>
            <w:r>
              <w:rPr>
                <w:sz w:val="20"/>
              </w:rPr>
              <w:t>Washington, DC</w:t>
            </w:r>
            <w:r>
              <w:rPr>
                <w:spacing w:val="-6"/>
                <w:sz w:val="20"/>
              </w:rPr>
              <w:t xml:space="preserve"> </w:t>
            </w:r>
            <w:r>
              <w:rPr>
                <w:sz w:val="20"/>
              </w:rPr>
              <w:t>20552</w:t>
            </w:r>
          </w:p>
          <w:p w:rsidR="00D1721E" w:rsidRDefault="00D1721E" w:rsidP="00224191">
            <w:pPr>
              <w:pStyle w:val="TableParagraph"/>
              <w:spacing w:before="1"/>
              <w:ind w:left="0"/>
              <w:rPr>
                <w:b/>
                <w:sz w:val="20"/>
              </w:rPr>
            </w:pPr>
          </w:p>
          <w:p w:rsidR="00D1721E" w:rsidRDefault="00D1721E" w:rsidP="00D1721E">
            <w:pPr>
              <w:pStyle w:val="TableParagraph"/>
              <w:numPr>
                <w:ilvl w:val="0"/>
                <w:numId w:val="27"/>
              </w:numPr>
              <w:tabs>
                <w:tab w:val="left" w:pos="353"/>
              </w:tabs>
              <w:adjustRightInd/>
              <w:ind w:right="2913" w:firstLine="0"/>
              <w:rPr>
                <w:sz w:val="20"/>
              </w:rPr>
            </w:pPr>
            <w:r>
              <w:rPr>
                <w:sz w:val="20"/>
              </w:rPr>
              <w:t>Federal Trade Commission Consumer Response Center 600 Pennsylvania Avenue, NW Washington, DC</w:t>
            </w:r>
            <w:r>
              <w:rPr>
                <w:spacing w:val="-1"/>
                <w:sz w:val="20"/>
              </w:rPr>
              <w:t xml:space="preserve"> </w:t>
            </w:r>
            <w:r>
              <w:rPr>
                <w:sz w:val="20"/>
              </w:rPr>
              <w:t>20580</w:t>
            </w:r>
          </w:p>
          <w:p w:rsidR="00D1721E" w:rsidRDefault="00D1721E" w:rsidP="00224191">
            <w:pPr>
              <w:pStyle w:val="TableParagraph"/>
              <w:spacing w:line="230" w:lineRule="exact"/>
              <w:rPr>
                <w:sz w:val="20"/>
              </w:rPr>
            </w:pPr>
            <w:r>
              <w:rPr>
                <w:sz w:val="20"/>
              </w:rPr>
              <w:t>(877) 382-4357</w:t>
            </w:r>
          </w:p>
        </w:tc>
      </w:tr>
      <w:tr w:rsidR="00D1721E" w:rsidTr="00D1721E">
        <w:trPr>
          <w:trHeight w:val="4619"/>
        </w:trPr>
        <w:tc>
          <w:tcPr>
            <w:tcW w:w="5386" w:type="dxa"/>
          </w:tcPr>
          <w:p w:rsidR="00D1721E" w:rsidRDefault="00D1721E" w:rsidP="00224191">
            <w:pPr>
              <w:pStyle w:val="TableParagraph"/>
              <w:rPr>
                <w:sz w:val="20"/>
              </w:rPr>
            </w:pPr>
            <w:r>
              <w:rPr>
                <w:sz w:val="20"/>
              </w:rPr>
              <w:t>2. En la medida en que no estén incluidos en el punto 1 anterior:</w:t>
            </w:r>
          </w:p>
          <w:p w:rsidR="00D1721E" w:rsidRDefault="00D1721E" w:rsidP="00224191">
            <w:pPr>
              <w:pStyle w:val="TableParagraph"/>
              <w:spacing w:before="1"/>
              <w:ind w:left="0"/>
              <w:rPr>
                <w:b/>
                <w:sz w:val="20"/>
              </w:rPr>
            </w:pPr>
          </w:p>
          <w:p w:rsidR="00D1721E" w:rsidRDefault="00D1721E" w:rsidP="00D1721E">
            <w:pPr>
              <w:pStyle w:val="TableParagraph"/>
              <w:numPr>
                <w:ilvl w:val="0"/>
                <w:numId w:val="26"/>
              </w:numPr>
              <w:tabs>
                <w:tab w:val="left" w:pos="341"/>
              </w:tabs>
              <w:adjustRightInd/>
              <w:ind w:right="178" w:firstLine="0"/>
              <w:rPr>
                <w:sz w:val="20"/>
              </w:rPr>
            </w:pPr>
            <w:r>
              <w:rPr>
                <w:sz w:val="20"/>
              </w:rPr>
              <w:t>Bancos nacionales, asociaciones de ahorro federales y sucursales federales y agencias federales de bancos</w:t>
            </w:r>
            <w:r>
              <w:rPr>
                <w:spacing w:val="-24"/>
                <w:sz w:val="20"/>
              </w:rPr>
              <w:t xml:space="preserve"> </w:t>
            </w:r>
            <w:r>
              <w:rPr>
                <w:sz w:val="20"/>
              </w:rPr>
              <w:t>extranjeros</w:t>
            </w:r>
          </w:p>
          <w:p w:rsidR="00D1721E" w:rsidRDefault="00D1721E" w:rsidP="00224191">
            <w:pPr>
              <w:pStyle w:val="TableParagraph"/>
              <w:spacing w:before="10"/>
              <w:ind w:left="0"/>
              <w:rPr>
                <w:b/>
                <w:sz w:val="19"/>
              </w:rPr>
            </w:pPr>
          </w:p>
          <w:p w:rsidR="00D1721E" w:rsidRDefault="00D1721E" w:rsidP="00D1721E">
            <w:pPr>
              <w:pStyle w:val="TableParagraph"/>
              <w:numPr>
                <w:ilvl w:val="0"/>
                <w:numId w:val="26"/>
              </w:numPr>
              <w:tabs>
                <w:tab w:val="left" w:pos="353"/>
              </w:tabs>
              <w:adjustRightInd/>
              <w:ind w:right="15"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1"/>
                <w:sz w:val="20"/>
              </w:rPr>
              <w:t xml:space="preserve"> </w:t>
            </w:r>
            <w:r>
              <w:rPr>
                <w:sz w:val="20"/>
              </w:rPr>
              <w:t>Act)</w:t>
            </w:r>
          </w:p>
          <w:p w:rsidR="00D1721E" w:rsidRDefault="00D1721E" w:rsidP="00224191">
            <w:pPr>
              <w:pStyle w:val="TableParagraph"/>
              <w:spacing w:before="1"/>
              <w:ind w:left="0"/>
              <w:rPr>
                <w:b/>
                <w:sz w:val="20"/>
              </w:rPr>
            </w:pPr>
          </w:p>
          <w:p w:rsidR="00D1721E" w:rsidRDefault="00D1721E" w:rsidP="00D1721E">
            <w:pPr>
              <w:pStyle w:val="TableParagraph"/>
              <w:numPr>
                <w:ilvl w:val="0"/>
                <w:numId w:val="26"/>
              </w:numPr>
              <w:tabs>
                <w:tab w:val="left" w:pos="341"/>
              </w:tabs>
              <w:adjustRightInd/>
              <w:ind w:right="332" w:firstLine="0"/>
              <w:rPr>
                <w:sz w:val="20"/>
              </w:rPr>
            </w:pPr>
            <w:r>
              <w:rPr>
                <w:sz w:val="20"/>
              </w:rPr>
              <w:t>Bancos Asegurados No Miembros, Sucursales Estatales Aseguradas de Bancos Extranjeros y asociaciones de ahorros estatales</w:t>
            </w:r>
            <w:r>
              <w:rPr>
                <w:spacing w:val="-2"/>
                <w:sz w:val="20"/>
              </w:rPr>
              <w:t xml:space="preserve"> </w:t>
            </w:r>
            <w:r>
              <w:rPr>
                <w:sz w:val="20"/>
              </w:rPr>
              <w:t>aseguradas</w:t>
            </w:r>
          </w:p>
          <w:p w:rsidR="00D1721E" w:rsidRDefault="00D1721E" w:rsidP="00224191">
            <w:pPr>
              <w:pStyle w:val="TableParagraph"/>
              <w:spacing w:before="11"/>
              <w:ind w:left="0"/>
              <w:rPr>
                <w:b/>
                <w:sz w:val="19"/>
              </w:rPr>
            </w:pPr>
          </w:p>
          <w:p w:rsidR="00D1721E" w:rsidRDefault="00D1721E" w:rsidP="00D1721E">
            <w:pPr>
              <w:pStyle w:val="TableParagraph"/>
              <w:numPr>
                <w:ilvl w:val="0"/>
                <w:numId w:val="26"/>
              </w:numPr>
              <w:tabs>
                <w:tab w:val="left" w:pos="353"/>
              </w:tabs>
              <w:adjustRightInd/>
              <w:ind w:left="352" w:hanging="203"/>
              <w:rPr>
                <w:sz w:val="20"/>
              </w:rPr>
            </w:pPr>
            <w:r>
              <w:rPr>
                <w:sz w:val="20"/>
              </w:rPr>
              <w:t>Cooperativas Federales de</w:t>
            </w:r>
            <w:r>
              <w:rPr>
                <w:spacing w:val="-5"/>
                <w:sz w:val="20"/>
              </w:rPr>
              <w:t xml:space="preserve"> </w:t>
            </w:r>
            <w:r>
              <w:rPr>
                <w:sz w:val="20"/>
              </w:rPr>
              <w:t>Crédito</w:t>
            </w:r>
          </w:p>
        </w:tc>
        <w:tc>
          <w:tcPr>
            <w:tcW w:w="5602" w:type="dxa"/>
          </w:tcPr>
          <w:p w:rsidR="00D1721E" w:rsidRDefault="00D1721E" w:rsidP="00224191">
            <w:pPr>
              <w:pStyle w:val="TableParagraph"/>
              <w:ind w:left="0"/>
              <w:rPr>
                <w:b/>
                <w:sz w:val="20"/>
              </w:rPr>
            </w:pPr>
          </w:p>
          <w:p w:rsidR="00D1721E" w:rsidRDefault="00D1721E" w:rsidP="00224191">
            <w:pPr>
              <w:pStyle w:val="TableParagraph"/>
              <w:ind w:right="1873"/>
              <w:rPr>
                <w:sz w:val="20"/>
              </w:rPr>
            </w:pPr>
            <w:r>
              <w:rPr>
                <w:sz w:val="20"/>
              </w:rPr>
              <w:t>a. Office of the Comptroller of the Currency Customer Assistance Group</w:t>
            </w:r>
          </w:p>
          <w:p w:rsidR="00D1721E" w:rsidRDefault="00D1721E" w:rsidP="00224191">
            <w:pPr>
              <w:pStyle w:val="TableParagraph"/>
              <w:spacing w:before="1"/>
              <w:ind w:right="3822"/>
              <w:rPr>
                <w:sz w:val="20"/>
              </w:rPr>
            </w:pPr>
            <w:r>
              <w:rPr>
                <w:sz w:val="20"/>
              </w:rPr>
              <w:t>P.O. Box 53570 Houston, TX 77052</w:t>
            </w:r>
          </w:p>
          <w:p w:rsidR="00D1721E" w:rsidRDefault="00D1721E" w:rsidP="00224191">
            <w:pPr>
              <w:pStyle w:val="TableParagraph"/>
              <w:spacing w:before="11"/>
              <w:ind w:left="0"/>
              <w:rPr>
                <w:b/>
                <w:sz w:val="19"/>
              </w:rPr>
            </w:pPr>
          </w:p>
          <w:p w:rsidR="00D1721E" w:rsidRDefault="00D1721E" w:rsidP="00224191">
            <w:pPr>
              <w:pStyle w:val="TableParagraph"/>
              <w:rPr>
                <w:sz w:val="20"/>
              </w:rPr>
            </w:pPr>
            <w:r>
              <w:rPr>
                <w:sz w:val="20"/>
              </w:rPr>
              <w:t>b. Federal Reserve Consumer Help Center</w:t>
            </w:r>
          </w:p>
          <w:p w:rsidR="00D1721E" w:rsidRDefault="00D1721E" w:rsidP="00224191">
            <w:pPr>
              <w:pStyle w:val="TableParagraph"/>
              <w:ind w:right="3444"/>
              <w:rPr>
                <w:sz w:val="20"/>
              </w:rPr>
            </w:pPr>
            <w:r>
              <w:rPr>
                <w:sz w:val="20"/>
              </w:rPr>
              <w:t>P.O. Box. 1200 Minneapolis, MN 55480</w:t>
            </w:r>
          </w:p>
          <w:p w:rsidR="00D1721E" w:rsidRDefault="00D1721E" w:rsidP="00224191">
            <w:pPr>
              <w:pStyle w:val="TableParagraph"/>
              <w:spacing w:before="11"/>
              <w:ind w:left="0"/>
              <w:rPr>
                <w:b/>
                <w:sz w:val="19"/>
              </w:rPr>
            </w:pPr>
          </w:p>
          <w:p w:rsidR="00D1721E" w:rsidRDefault="00D1721E" w:rsidP="00D1721E">
            <w:pPr>
              <w:pStyle w:val="TableParagraph"/>
              <w:numPr>
                <w:ilvl w:val="0"/>
                <w:numId w:val="25"/>
              </w:numPr>
              <w:tabs>
                <w:tab w:val="left" w:pos="341"/>
              </w:tabs>
              <w:adjustRightInd/>
              <w:ind w:right="92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D1721E" w:rsidRDefault="00D1721E" w:rsidP="00224191">
            <w:pPr>
              <w:pStyle w:val="TableParagraph"/>
              <w:spacing w:before="1"/>
              <w:ind w:right="3078"/>
              <w:rPr>
                <w:sz w:val="20"/>
              </w:rPr>
            </w:pPr>
            <w:r>
              <w:rPr>
                <w:sz w:val="20"/>
              </w:rPr>
              <w:t>1100 Walnut Street, Box #11 Kansas City, MO 64106</w:t>
            </w:r>
          </w:p>
          <w:p w:rsidR="00D1721E" w:rsidRDefault="00D1721E" w:rsidP="00224191">
            <w:pPr>
              <w:pStyle w:val="TableParagraph"/>
              <w:spacing w:before="11"/>
              <w:ind w:left="0"/>
              <w:rPr>
                <w:b/>
                <w:sz w:val="19"/>
              </w:rPr>
            </w:pPr>
          </w:p>
          <w:p w:rsidR="00D1721E" w:rsidRDefault="00D1721E" w:rsidP="00D1721E">
            <w:pPr>
              <w:pStyle w:val="TableParagraph"/>
              <w:numPr>
                <w:ilvl w:val="0"/>
                <w:numId w:val="25"/>
              </w:numPr>
              <w:tabs>
                <w:tab w:val="left" w:pos="353"/>
              </w:tabs>
              <w:adjustRightInd/>
              <w:ind w:right="2168" w:firstLine="0"/>
              <w:jc w:val="both"/>
              <w:rPr>
                <w:sz w:val="20"/>
              </w:rPr>
            </w:pPr>
            <w:r>
              <w:rPr>
                <w:sz w:val="20"/>
              </w:rPr>
              <w:t>National Credit Union Administration Office of Consumer Financial Protection 1775 Duke Street</w:t>
            </w:r>
          </w:p>
          <w:p w:rsidR="00D1721E" w:rsidRDefault="00D1721E" w:rsidP="00224191">
            <w:pPr>
              <w:pStyle w:val="TableParagraph"/>
              <w:spacing w:line="229" w:lineRule="exact"/>
              <w:jc w:val="both"/>
              <w:rPr>
                <w:sz w:val="20"/>
              </w:rPr>
            </w:pPr>
            <w:r>
              <w:rPr>
                <w:sz w:val="20"/>
              </w:rPr>
              <w:t>Alexandria, VA 22314</w:t>
            </w:r>
          </w:p>
        </w:tc>
      </w:tr>
      <w:tr w:rsidR="00D1721E" w:rsidTr="00D1721E">
        <w:trPr>
          <w:trHeight w:val="921"/>
        </w:trPr>
        <w:tc>
          <w:tcPr>
            <w:tcW w:w="5386" w:type="dxa"/>
          </w:tcPr>
          <w:p w:rsidR="00D1721E" w:rsidRDefault="00D1721E" w:rsidP="00224191">
            <w:pPr>
              <w:pStyle w:val="TableParagraph"/>
              <w:rPr>
                <w:sz w:val="20"/>
              </w:rPr>
            </w:pPr>
            <w:r>
              <w:rPr>
                <w:sz w:val="20"/>
              </w:rPr>
              <w:t>3. Compañías aéreas</w:t>
            </w:r>
          </w:p>
        </w:tc>
        <w:tc>
          <w:tcPr>
            <w:tcW w:w="5602" w:type="dxa"/>
          </w:tcPr>
          <w:p w:rsidR="00D1721E" w:rsidRDefault="00D1721E" w:rsidP="00224191">
            <w:pPr>
              <w:pStyle w:val="TableParagraph"/>
              <w:ind w:right="612"/>
              <w:rPr>
                <w:sz w:val="20"/>
              </w:rPr>
            </w:pPr>
            <w:r>
              <w:rPr>
                <w:sz w:val="20"/>
              </w:rPr>
              <w:t>Assistant General Counsel for Office of Aviation Protection Department of Transportation</w:t>
            </w:r>
          </w:p>
          <w:p w:rsidR="00D1721E" w:rsidRDefault="00D1721E" w:rsidP="00224191">
            <w:pPr>
              <w:pStyle w:val="TableParagraph"/>
              <w:spacing w:before="1" w:line="230" w:lineRule="atLeast"/>
              <w:ind w:right="3084"/>
              <w:rPr>
                <w:sz w:val="20"/>
              </w:rPr>
            </w:pPr>
            <w:r>
              <w:rPr>
                <w:sz w:val="20"/>
              </w:rPr>
              <w:t>1200 New Jersey Avenue SE Washington, DC 20590</w:t>
            </w:r>
          </w:p>
        </w:tc>
      </w:tr>
      <w:tr w:rsidR="00D1721E" w:rsidTr="00D1721E">
        <w:trPr>
          <w:trHeight w:val="1148"/>
        </w:trPr>
        <w:tc>
          <w:tcPr>
            <w:tcW w:w="5386" w:type="dxa"/>
          </w:tcPr>
          <w:p w:rsidR="00D1721E" w:rsidRDefault="00D1721E" w:rsidP="00224191">
            <w:pPr>
              <w:pStyle w:val="TableParagraph"/>
              <w:ind w:right="25"/>
              <w:rPr>
                <w:sz w:val="20"/>
              </w:rPr>
            </w:pPr>
            <w:r>
              <w:rPr>
                <w:sz w:val="20"/>
              </w:rPr>
              <w:t>4. Acreedores sujetos a la Junta de Transporte Terrestre (Surface Transportation Board)</w:t>
            </w:r>
          </w:p>
        </w:tc>
        <w:tc>
          <w:tcPr>
            <w:tcW w:w="5602" w:type="dxa"/>
          </w:tcPr>
          <w:p w:rsidR="00D1721E" w:rsidRDefault="00D1721E" w:rsidP="00224191">
            <w:pPr>
              <w:pStyle w:val="TableParagraph"/>
              <w:ind w:right="973"/>
              <w:rPr>
                <w:sz w:val="20"/>
              </w:rPr>
            </w:pPr>
            <w:r>
              <w:rPr>
                <w:sz w:val="20"/>
              </w:rPr>
              <w:t>Office of Public Assistance, Governmental Affairs, and Compliance</w:t>
            </w:r>
          </w:p>
          <w:p w:rsidR="00D1721E" w:rsidRDefault="00D1721E" w:rsidP="00224191">
            <w:pPr>
              <w:pStyle w:val="TableParagraph"/>
              <w:spacing w:before="1"/>
              <w:rPr>
                <w:sz w:val="20"/>
              </w:rPr>
            </w:pPr>
            <w:r>
              <w:rPr>
                <w:sz w:val="20"/>
              </w:rPr>
              <w:t>Surface Transportation Board</w:t>
            </w:r>
          </w:p>
          <w:p w:rsidR="00D1721E" w:rsidRDefault="00D1721E" w:rsidP="00224191">
            <w:pPr>
              <w:pStyle w:val="TableParagraph"/>
              <w:spacing w:before="5" w:line="228" w:lineRule="exact"/>
              <w:ind w:right="3522"/>
              <w:rPr>
                <w:sz w:val="20"/>
              </w:rPr>
            </w:pPr>
            <w:r>
              <w:rPr>
                <w:sz w:val="20"/>
              </w:rPr>
              <w:t>395 E Street SW Washington, DC 20423</w:t>
            </w:r>
          </w:p>
        </w:tc>
      </w:tr>
      <w:tr w:rsidR="00D1721E" w:rsidTr="00D1721E">
        <w:trPr>
          <w:trHeight w:val="531"/>
        </w:trPr>
        <w:tc>
          <w:tcPr>
            <w:tcW w:w="5386" w:type="dxa"/>
          </w:tcPr>
          <w:p w:rsidR="00D1721E" w:rsidRDefault="00D1721E" w:rsidP="00224191">
            <w:pPr>
              <w:pStyle w:val="TableParagraph"/>
              <w:ind w:right="547"/>
              <w:rPr>
                <w:sz w:val="20"/>
              </w:rPr>
            </w:pPr>
            <w:r>
              <w:rPr>
                <w:sz w:val="20"/>
              </w:rPr>
              <w:t>5. Acreedores sujetos a la Ley de Empacadores y Corrales Ganaderos de 1921 (Packers and Stockyards Act, 1921)</w:t>
            </w:r>
          </w:p>
        </w:tc>
        <w:tc>
          <w:tcPr>
            <w:tcW w:w="5602" w:type="dxa"/>
          </w:tcPr>
          <w:p w:rsidR="00D1721E" w:rsidRDefault="00D1721E" w:rsidP="00224191">
            <w:pPr>
              <w:pStyle w:val="TableParagraph"/>
              <w:ind w:right="629"/>
              <w:rPr>
                <w:sz w:val="20"/>
              </w:rPr>
            </w:pPr>
            <w:r>
              <w:rPr>
                <w:sz w:val="20"/>
              </w:rPr>
              <w:t>Oficina Regional de la División de Empacadores y Corrales Ganaderos más cercana</w:t>
            </w:r>
          </w:p>
        </w:tc>
      </w:tr>
      <w:tr w:rsidR="00D1721E" w:rsidTr="00D1721E">
        <w:trPr>
          <w:trHeight w:val="973"/>
        </w:trPr>
        <w:tc>
          <w:tcPr>
            <w:tcW w:w="5386" w:type="dxa"/>
          </w:tcPr>
          <w:p w:rsidR="00D1721E" w:rsidRDefault="00D1721E" w:rsidP="00224191">
            <w:pPr>
              <w:pStyle w:val="TableParagraph"/>
              <w:rPr>
                <w:sz w:val="20"/>
              </w:rPr>
            </w:pPr>
            <w:r>
              <w:rPr>
                <w:sz w:val="20"/>
              </w:rPr>
              <w:t>6. Compañías de Inversión en Pequeños Negocios</w:t>
            </w:r>
          </w:p>
        </w:tc>
        <w:tc>
          <w:tcPr>
            <w:tcW w:w="5602" w:type="dxa"/>
          </w:tcPr>
          <w:p w:rsidR="00D1721E" w:rsidRDefault="00D1721E" w:rsidP="00224191">
            <w:pPr>
              <w:pStyle w:val="TableParagraph"/>
              <w:ind w:right="1396"/>
              <w:rPr>
                <w:sz w:val="20"/>
              </w:rPr>
            </w:pPr>
            <w:r>
              <w:rPr>
                <w:sz w:val="20"/>
              </w:rPr>
              <w:t>Associate Administrator, Office of Capital Access United States Small Business Administration</w:t>
            </w:r>
          </w:p>
          <w:p w:rsidR="00D1721E" w:rsidRDefault="00D1721E" w:rsidP="00224191">
            <w:pPr>
              <w:pStyle w:val="TableParagraph"/>
              <w:spacing w:line="229" w:lineRule="exact"/>
              <w:rPr>
                <w:sz w:val="20"/>
              </w:rPr>
            </w:pPr>
            <w:r>
              <w:rPr>
                <w:sz w:val="20"/>
              </w:rPr>
              <w:t>409 Third Street SW, Suite 8200</w:t>
            </w:r>
          </w:p>
          <w:p w:rsidR="00D1721E" w:rsidRDefault="00D1721E" w:rsidP="00224191">
            <w:pPr>
              <w:pStyle w:val="TableParagraph"/>
              <w:rPr>
                <w:sz w:val="20"/>
              </w:rPr>
            </w:pPr>
            <w:r>
              <w:rPr>
                <w:sz w:val="20"/>
              </w:rPr>
              <w:t>Washington, DC 20416</w:t>
            </w:r>
          </w:p>
        </w:tc>
      </w:tr>
      <w:tr w:rsidR="00D1721E" w:rsidTr="00D1721E">
        <w:trPr>
          <w:trHeight w:val="702"/>
        </w:trPr>
        <w:tc>
          <w:tcPr>
            <w:tcW w:w="5386" w:type="dxa"/>
          </w:tcPr>
          <w:p w:rsidR="00D1721E" w:rsidRDefault="00D1721E" w:rsidP="00224191">
            <w:pPr>
              <w:pStyle w:val="TableParagraph"/>
              <w:rPr>
                <w:sz w:val="20"/>
              </w:rPr>
            </w:pPr>
            <w:r>
              <w:rPr>
                <w:sz w:val="20"/>
              </w:rPr>
              <w:t>7. Agentes y Distribuidores</w:t>
            </w:r>
          </w:p>
        </w:tc>
        <w:tc>
          <w:tcPr>
            <w:tcW w:w="5602" w:type="dxa"/>
          </w:tcPr>
          <w:p w:rsidR="00D1721E" w:rsidRDefault="00D1721E" w:rsidP="00224191">
            <w:pPr>
              <w:pStyle w:val="TableParagraph"/>
              <w:ind w:right="2389"/>
              <w:rPr>
                <w:sz w:val="20"/>
              </w:rPr>
            </w:pPr>
            <w:r>
              <w:rPr>
                <w:sz w:val="20"/>
              </w:rPr>
              <w:t>Securities and Exchange Commission 100 F Street, NE</w:t>
            </w:r>
          </w:p>
          <w:p w:rsidR="00D1721E" w:rsidRDefault="00D1721E" w:rsidP="00224191">
            <w:pPr>
              <w:pStyle w:val="TableParagraph"/>
              <w:spacing w:line="222" w:lineRule="exact"/>
              <w:rPr>
                <w:sz w:val="20"/>
              </w:rPr>
            </w:pPr>
            <w:r>
              <w:rPr>
                <w:sz w:val="20"/>
              </w:rPr>
              <w:t>Washington, DC 20549</w:t>
            </w:r>
          </w:p>
        </w:tc>
      </w:tr>
      <w:tr w:rsidR="00D1721E" w:rsidTr="00D1721E">
        <w:trPr>
          <w:trHeight w:val="705"/>
        </w:trPr>
        <w:tc>
          <w:tcPr>
            <w:tcW w:w="5386" w:type="dxa"/>
          </w:tcPr>
          <w:p w:rsidR="00D1721E" w:rsidRDefault="00D1721E" w:rsidP="00224191">
            <w:pPr>
              <w:pStyle w:val="TableParagraph"/>
              <w:ind w:right="596"/>
              <w:rPr>
                <w:sz w:val="20"/>
              </w:rPr>
            </w:pPr>
            <w:r>
              <w:rPr>
                <w:sz w:val="20"/>
              </w:rPr>
              <w:t>8. Instituciones que son miembros del Sistema de Crédito Agrícola</w:t>
            </w:r>
          </w:p>
        </w:tc>
        <w:tc>
          <w:tcPr>
            <w:tcW w:w="5602" w:type="dxa"/>
          </w:tcPr>
          <w:p w:rsidR="00D1721E" w:rsidRDefault="00D1721E" w:rsidP="00224191">
            <w:pPr>
              <w:pStyle w:val="TableParagraph"/>
              <w:spacing w:before="3" w:line="230" w:lineRule="exact"/>
              <w:ind w:right="3183"/>
              <w:rPr>
                <w:sz w:val="20"/>
              </w:rPr>
            </w:pPr>
            <w:r>
              <w:rPr>
                <w:sz w:val="20"/>
              </w:rPr>
              <w:t>Farm Credit Administration 1501 Farm Credit Drive McLean, VA 22102-5090</w:t>
            </w:r>
          </w:p>
        </w:tc>
      </w:tr>
      <w:tr w:rsidR="00D1721E" w:rsidTr="00D1721E">
        <w:trPr>
          <w:trHeight w:val="1153"/>
        </w:trPr>
        <w:tc>
          <w:tcPr>
            <w:tcW w:w="5386" w:type="dxa"/>
          </w:tcPr>
          <w:p w:rsidR="00D1721E" w:rsidRDefault="00D1721E" w:rsidP="00224191">
            <w:pPr>
              <w:pStyle w:val="TableParagraph"/>
              <w:ind w:right="695"/>
              <w:rPr>
                <w:sz w:val="20"/>
              </w:rPr>
            </w:pPr>
            <w:r>
              <w:rPr>
                <w:sz w:val="20"/>
              </w:rPr>
              <w:t>9. Minoristas, Compañías Financieras y todos los demás acreedores no indicados anteriormente</w:t>
            </w:r>
          </w:p>
        </w:tc>
        <w:tc>
          <w:tcPr>
            <w:tcW w:w="5602" w:type="dxa"/>
          </w:tcPr>
          <w:p w:rsidR="00D1721E" w:rsidRDefault="00D1721E" w:rsidP="00224191">
            <w:pPr>
              <w:pStyle w:val="TableParagraph"/>
              <w:ind w:right="2913"/>
              <w:rPr>
                <w:sz w:val="20"/>
              </w:rPr>
            </w:pPr>
            <w:r>
              <w:rPr>
                <w:sz w:val="20"/>
              </w:rPr>
              <w:t>Federal Trade Commission Consumer Response Center 600 Pennsylvania Avenue, NW Washington, DC</w:t>
            </w:r>
            <w:r>
              <w:rPr>
                <w:spacing w:val="-1"/>
                <w:sz w:val="20"/>
              </w:rPr>
              <w:t xml:space="preserve"> </w:t>
            </w:r>
            <w:r>
              <w:rPr>
                <w:sz w:val="20"/>
              </w:rPr>
              <w:t>20580</w:t>
            </w:r>
          </w:p>
          <w:p w:rsidR="00D1721E" w:rsidRDefault="00D1721E" w:rsidP="00224191">
            <w:pPr>
              <w:pStyle w:val="TableParagraph"/>
              <w:spacing w:line="214" w:lineRule="exact"/>
              <w:rPr>
                <w:sz w:val="20"/>
              </w:rPr>
            </w:pPr>
            <w:r>
              <w:rPr>
                <w:sz w:val="20"/>
              </w:rPr>
              <w:t>(877) 382-4357</w:t>
            </w:r>
          </w:p>
        </w:tc>
      </w:tr>
    </w:tbl>
    <w:p w:rsidR="00842DFC" w:rsidRDefault="00842DFC">
      <w:pPr>
        <w:spacing w:after="200" w:line="276" w:lineRule="auto"/>
        <w:rPr>
          <w:rFonts w:ascii="Times New Roman" w:eastAsiaTheme="minorEastAsia" w:hAnsi="Times New Roman"/>
        </w:rPr>
        <w:sectPr w:rsidR="00842DFC" w:rsidSect="00E20DDC">
          <w:headerReference w:type="default" r:id="rId26"/>
          <w:pgSz w:w="12240" w:h="15840"/>
          <w:pgMar w:top="630" w:right="1220" w:bottom="280" w:left="1200" w:header="720" w:footer="720" w:gutter="0"/>
          <w:cols w:space="720"/>
          <w:noEndnote/>
        </w:sectPr>
      </w:pPr>
      <w:r>
        <w:rPr>
          <w:rFonts w:ascii="Times New Roman" w:eastAsiaTheme="minorEastAsia" w:hAnsi="Times New Roman"/>
        </w:rPr>
        <w:br w:type="page"/>
      </w:r>
    </w:p>
    <w:p w:rsidR="00842DFC" w:rsidRPr="008E57E3" w:rsidRDefault="00842DFC" w:rsidP="00842DFC">
      <w:pPr>
        <w:kinsoku w:val="0"/>
        <w:overflowPunct w:val="0"/>
        <w:autoSpaceDE w:val="0"/>
        <w:autoSpaceDN w:val="0"/>
        <w:adjustRightInd w:val="0"/>
        <w:spacing w:line="266" w:lineRule="exact"/>
        <w:ind w:left="2043" w:right="2043"/>
        <w:jc w:val="center"/>
        <w:outlineLvl w:val="0"/>
        <w:rPr>
          <w:rFonts w:ascii="Times New Roman" w:eastAsiaTheme="minorHAnsi" w:hAnsi="Times New Roman"/>
          <w:b/>
          <w:bCs/>
        </w:rPr>
      </w:pPr>
      <w:r w:rsidRPr="008E57E3">
        <w:rPr>
          <w:rFonts w:ascii="Times New Roman" w:eastAsiaTheme="minorHAnsi" w:hAnsi="Times New Roman"/>
          <w:b/>
          <w:bCs/>
        </w:rPr>
        <w:lastRenderedPageBreak/>
        <w:t>Statement of Consumer Rights under California Law</w:t>
      </w:r>
    </w:p>
    <w:p w:rsidR="00842DFC" w:rsidRPr="008E57E3" w:rsidRDefault="00842DFC" w:rsidP="00842DFC">
      <w:pPr>
        <w:kinsoku w:val="0"/>
        <w:overflowPunct w:val="0"/>
        <w:autoSpaceDE w:val="0"/>
        <w:autoSpaceDN w:val="0"/>
        <w:adjustRightInd w:val="0"/>
        <w:spacing w:before="69"/>
        <w:ind w:left="992"/>
        <w:rPr>
          <w:rFonts w:ascii="Times New Roman" w:eastAsiaTheme="minorHAnsi" w:hAnsi="Times New Roman"/>
          <w:b/>
          <w:bCs/>
        </w:rPr>
      </w:pPr>
      <w:r w:rsidRPr="008E57E3">
        <w:rPr>
          <w:rFonts w:ascii="Times New Roman" w:eastAsiaTheme="minorHAnsi" w:hAnsi="Times New Roman"/>
          <w:b/>
          <w:bCs/>
        </w:rPr>
        <w:t>California Consumer Credit Reporting Agencies Act Summary of Rights</w:t>
      </w:r>
    </w:p>
    <w:p w:rsidR="00842DFC" w:rsidRPr="008E57E3" w:rsidRDefault="00842DFC" w:rsidP="00842DFC">
      <w:pPr>
        <w:kinsoku w:val="0"/>
        <w:overflowPunct w:val="0"/>
        <w:autoSpaceDE w:val="0"/>
        <w:autoSpaceDN w:val="0"/>
        <w:adjustRightInd w:val="0"/>
        <w:spacing w:before="178" w:line="259" w:lineRule="auto"/>
        <w:ind w:left="40" w:right="230"/>
        <w:rPr>
          <w:rFonts w:ascii="Times New Roman" w:eastAsiaTheme="minorHAnsi" w:hAnsi="Times New Roman"/>
        </w:rPr>
      </w:pPr>
      <w:r w:rsidRPr="008E57E3">
        <w:rPr>
          <w:rFonts w:ascii="Times New Roman" w:eastAsiaTheme="minorHAnsi" w:hAnsi="Times New Roman"/>
        </w:rPr>
        <w:t>You have a right to obtain a copy of your credit file from a consumer credit reporting agency. You may be charged a reasonable fee not exceeding eight dollars ($8). There is no fee, however, if you have been turned down for credit, employment, insurance, or a rental dwelling because of information in your credit report within the preceding 60 days. The consumer credit reporting agency must provide someone to help you interpret the information in your credit file.</w:t>
      </w:r>
    </w:p>
    <w:p w:rsidR="00842DFC" w:rsidRPr="008E57E3" w:rsidRDefault="00842DFC" w:rsidP="00842DFC">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You have a right to dispute inaccurate information by contacting the consumer credit reporting agency directly. However, neither you nor any credit repair company or credit service organization has the right to have accurate, current, and verifiable information removed from your credit report. Under the Federal Fair Credit Reporting Act, the consumer credit reporting agency must remove accurate, negative information from your report only if it is over seven years old. Bankruptcy information can be reported for 10 years.</w:t>
      </w:r>
    </w:p>
    <w:p w:rsidR="00842DFC" w:rsidRPr="008E57E3" w:rsidRDefault="00842DFC" w:rsidP="00842DFC">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If you have notified a consumer credit reporting agency in writing that you dispute the accuracy of information in your file, the consumer credit reporting agency must then, within 30 business days, reinvestigate and modify or remove inaccurate information. The consumer credit reporting agency may not charge a fee for this service. Any pertinen</w:t>
      </w:r>
      <w:r>
        <w:rPr>
          <w:rFonts w:ascii="Times New Roman" w:eastAsiaTheme="minorHAnsi" w:hAnsi="Times New Roman"/>
        </w:rPr>
        <w:t xml:space="preserve">t information and copies of all </w:t>
      </w:r>
      <w:r w:rsidRPr="008E57E3">
        <w:rPr>
          <w:rFonts w:ascii="Times New Roman" w:eastAsiaTheme="minorHAnsi" w:hAnsi="Times New Roman"/>
        </w:rPr>
        <w:t>documents you have concerning an error should be given to the consumer credit reporting agency.</w:t>
      </w:r>
    </w:p>
    <w:p w:rsidR="00842DFC" w:rsidRPr="008E57E3" w:rsidRDefault="00842DFC" w:rsidP="00842DFC">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If reinvestigation does not resolve the dispute to your satisfaction, you may send a brief statement to the consumer credit reporting agency to keep in your file, explaining why you think the record is inaccurate. The consumer credit reporting agency must include your statement about disputed information in a report it issues about you.</w:t>
      </w:r>
    </w:p>
    <w:p w:rsidR="00842DFC" w:rsidRPr="008E57E3" w:rsidRDefault="00842DFC" w:rsidP="00842DFC">
      <w:pPr>
        <w:kinsoku w:val="0"/>
        <w:overflowPunct w:val="0"/>
        <w:autoSpaceDE w:val="0"/>
        <w:autoSpaceDN w:val="0"/>
        <w:adjustRightInd w:val="0"/>
        <w:spacing w:before="159" w:line="259" w:lineRule="auto"/>
        <w:ind w:left="40"/>
        <w:rPr>
          <w:rFonts w:ascii="Times New Roman" w:eastAsiaTheme="minorHAnsi" w:hAnsi="Times New Roman"/>
        </w:rPr>
      </w:pPr>
      <w:r w:rsidRPr="008E57E3">
        <w:rPr>
          <w:rFonts w:ascii="Times New Roman" w:eastAsiaTheme="minorHAnsi" w:hAnsi="Times New Roman"/>
        </w:rPr>
        <w:t>You have a right to receive a record of all inquiries relating to a credit transaction initiated in 12 months preceding your request. This record shall include the recipients of any consumer credit report.</w:t>
      </w:r>
    </w:p>
    <w:p w:rsidR="00842DFC" w:rsidRPr="008E57E3" w:rsidRDefault="00842DFC" w:rsidP="00842DFC">
      <w:pPr>
        <w:kinsoku w:val="0"/>
        <w:overflowPunct w:val="0"/>
        <w:autoSpaceDE w:val="0"/>
        <w:autoSpaceDN w:val="0"/>
        <w:adjustRightInd w:val="0"/>
        <w:spacing w:before="160" w:line="259" w:lineRule="auto"/>
        <w:ind w:left="40"/>
        <w:rPr>
          <w:rFonts w:ascii="Times New Roman" w:eastAsiaTheme="minorHAnsi" w:hAnsi="Times New Roman"/>
        </w:rPr>
      </w:pPr>
      <w:r w:rsidRPr="008E57E3">
        <w:rPr>
          <w:rFonts w:ascii="Times New Roman" w:eastAsiaTheme="minorHAnsi" w:hAnsi="Times New Roman"/>
        </w:rPr>
        <w:t>You may request in writing that the information contained in your file not be provided to a third party for marketing purposes.</w:t>
      </w:r>
    </w:p>
    <w:p w:rsidR="00842DFC" w:rsidRPr="008E57E3" w:rsidRDefault="00842DFC" w:rsidP="00842DFC">
      <w:pPr>
        <w:kinsoku w:val="0"/>
        <w:overflowPunct w:val="0"/>
        <w:autoSpaceDE w:val="0"/>
        <w:autoSpaceDN w:val="0"/>
        <w:adjustRightInd w:val="0"/>
        <w:spacing w:before="159" w:line="259" w:lineRule="auto"/>
        <w:ind w:left="40" w:right="101"/>
        <w:rPr>
          <w:rFonts w:ascii="Times New Roman" w:eastAsiaTheme="minorHAnsi" w:hAnsi="Times New Roman"/>
        </w:rPr>
      </w:pPr>
      <w:r w:rsidRPr="008E57E3">
        <w:rPr>
          <w:rFonts w:ascii="Times New Roman" w:eastAsiaTheme="minorHAnsi" w:hAnsi="Times New Roman"/>
        </w:rPr>
        <w:t>You have a right to place a “security alert” in your credit report, which will warn anyone who receives information in your credit report that your identity may have been used without your consent. Recipients of your credit report are required to take reasonable steps, including contacting you at the telephone number you may provide with your security alert, to verify your identity prior to lending money, extending credit, or completing the purchase, lease, or rental of goods or services. The security alert may prevent credit, loans, and services from being approved in your name without your consent. However, you should be aware that taking advantage of this right may delay or interfere with the timely approval of any subsequent request or application you make regarding a new loan, credit, mortgage, or cellular phone or other new account, including an extension of credit at point of sale. If you place a security alert on your credit report, you have a right to obtain a free copy of your credit report at the time the 90-day security alert</w:t>
      </w:r>
      <w:r>
        <w:rPr>
          <w:rFonts w:ascii="Times New Roman" w:eastAsiaTheme="minorHAnsi" w:hAnsi="Times New Roman"/>
        </w:rPr>
        <w:t xml:space="preserve"> </w:t>
      </w:r>
      <w:r w:rsidRPr="008E57E3">
        <w:rPr>
          <w:rFonts w:ascii="Times New Roman" w:eastAsiaTheme="minorHAnsi" w:hAnsi="Times New Roman"/>
        </w:rPr>
        <w:t>period expires. A security alert may be requested by calling the following toll-free telephone number: 866-202-1436. California consumers also have the right to obtain a “security freeze.”</w:t>
      </w:r>
    </w:p>
    <w:p w:rsidR="00842DFC" w:rsidRPr="008E57E3" w:rsidRDefault="00842DFC" w:rsidP="00842DFC">
      <w:pPr>
        <w:kinsoku w:val="0"/>
        <w:overflowPunct w:val="0"/>
        <w:autoSpaceDE w:val="0"/>
        <w:autoSpaceDN w:val="0"/>
        <w:adjustRightInd w:val="0"/>
        <w:spacing w:before="160" w:line="259" w:lineRule="auto"/>
        <w:ind w:left="119" w:right="110"/>
        <w:rPr>
          <w:rFonts w:ascii="Times New Roman" w:eastAsiaTheme="minorHAnsi" w:hAnsi="Times New Roman"/>
        </w:rPr>
      </w:pPr>
      <w:r w:rsidRPr="008E57E3">
        <w:rPr>
          <w:rFonts w:ascii="Times New Roman" w:eastAsiaTheme="minorHAnsi" w:hAnsi="Times New Roman"/>
        </w:rPr>
        <w:lastRenderedPageBreak/>
        <w:t>You have a right to place a “security freeze” on your credit report, which will prohibit a consumer credit reporting agency from releasing any information in your credit report without your express authorization. A security freeze must be requested in writing by mail.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cellular phone or other new account,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for a specific party or period of time after the freeze is in place. To provide that authorization you must contact the consumer credit reporting agency and provide all of the following:</w:t>
      </w:r>
    </w:p>
    <w:p w:rsidR="00842DFC" w:rsidRPr="008E57E3" w:rsidRDefault="00842DFC" w:rsidP="00842DFC">
      <w:pPr>
        <w:pStyle w:val="ListParagraph"/>
        <w:numPr>
          <w:ilvl w:val="0"/>
          <w:numId w:val="20"/>
        </w:numPr>
        <w:tabs>
          <w:tab w:val="left" w:pos="459"/>
        </w:tabs>
        <w:kinsoku w:val="0"/>
        <w:overflowPunct w:val="0"/>
        <w:spacing w:before="157"/>
        <w:rPr>
          <w:rFonts w:eastAsiaTheme="minorHAnsi"/>
        </w:rPr>
      </w:pPr>
      <w:r w:rsidRPr="008E57E3">
        <w:rPr>
          <w:rFonts w:eastAsiaTheme="minorHAnsi"/>
        </w:rPr>
        <w:t>The personal identification number or</w:t>
      </w:r>
      <w:r w:rsidRPr="008E57E3">
        <w:rPr>
          <w:rFonts w:eastAsiaTheme="minorHAnsi"/>
          <w:spacing w:val="-3"/>
        </w:rPr>
        <w:t xml:space="preserve"> </w:t>
      </w:r>
      <w:r w:rsidRPr="008E57E3">
        <w:rPr>
          <w:rFonts w:eastAsiaTheme="minorHAnsi"/>
        </w:rPr>
        <w:t>password.</w:t>
      </w:r>
    </w:p>
    <w:p w:rsidR="00842DFC" w:rsidRPr="008E57E3" w:rsidRDefault="00842DFC" w:rsidP="00842DFC">
      <w:pPr>
        <w:pStyle w:val="ListParagraph"/>
        <w:numPr>
          <w:ilvl w:val="0"/>
          <w:numId w:val="20"/>
        </w:numPr>
        <w:tabs>
          <w:tab w:val="left" w:pos="459"/>
        </w:tabs>
        <w:kinsoku w:val="0"/>
        <w:overflowPunct w:val="0"/>
        <w:spacing w:before="182"/>
        <w:rPr>
          <w:rFonts w:eastAsiaTheme="minorHAnsi"/>
        </w:rPr>
      </w:pPr>
      <w:r w:rsidRPr="008E57E3">
        <w:rPr>
          <w:rFonts w:eastAsiaTheme="minorHAnsi"/>
        </w:rPr>
        <w:t>Proper identification to verify your</w:t>
      </w:r>
      <w:r w:rsidRPr="008E57E3">
        <w:rPr>
          <w:rFonts w:eastAsiaTheme="minorHAnsi"/>
          <w:spacing w:val="-2"/>
        </w:rPr>
        <w:t xml:space="preserve"> </w:t>
      </w:r>
      <w:r w:rsidRPr="008E57E3">
        <w:rPr>
          <w:rFonts w:eastAsiaTheme="minorHAnsi"/>
        </w:rPr>
        <w:t>identity.</w:t>
      </w:r>
    </w:p>
    <w:p w:rsidR="00842DFC" w:rsidRPr="008E57E3" w:rsidRDefault="00842DFC" w:rsidP="00842DFC">
      <w:pPr>
        <w:pStyle w:val="ListParagraph"/>
        <w:numPr>
          <w:ilvl w:val="0"/>
          <w:numId w:val="20"/>
        </w:numPr>
        <w:tabs>
          <w:tab w:val="left" w:pos="459"/>
        </w:tabs>
        <w:kinsoku w:val="0"/>
        <w:overflowPunct w:val="0"/>
        <w:spacing w:before="180" w:line="259" w:lineRule="auto"/>
        <w:ind w:right="567"/>
        <w:rPr>
          <w:rFonts w:eastAsiaTheme="minorHAnsi"/>
        </w:rPr>
      </w:pPr>
      <w:r w:rsidRPr="008E57E3">
        <w:rPr>
          <w:rFonts w:eastAsiaTheme="minorHAnsi"/>
        </w:rPr>
        <w:t>The proper information regarding the third party who is to receive the credit report or the period of time for which the report shall be available to users of the credit</w:t>
      </w:r>
      <w:r w:rsidRPr="008E57E3">
        <w:rPr>
          <w:rFonts w:eastAsiaTheme="minorHAnsi"/>
          <w:spacing w:val="-19"/>
        </w:rPr>
        <w:t xml:space="preserve"> </w:t>
      </w:r>
      <w:r w:rsidRPr="008E57E3">
        <w:rPr>
          <w:rFonts w:eastAsiaTheme="minorHAnsi"/>
        </w:rPr>
        <w:t>report.</w:t>
      </w:r>
    </w:p>
    <w:p w:rsidR="00842DFC" w:rsidRPr="008E57E3" w:rsidRDefault="00842DFC" w:rsidP="00842DFC">
      <w:pPr>
        <w:kinsoku w:val="0"/>
        <w:overflowPunct w:val="0"/>
        <w:autoSpaceDE w:val="0"/>
        <w:autoSpaceDN w:val="0"/>
        <w:adjustRightInd w:val="0"/>
        <w:spacing w:before="160" w:line="259" w:lineRule="auto"/>
        <w:ind w:left="120" w:right="402"/>
        <w:rPr>
          <w:rFonts w:ascii="Times New Roman" w:eastAsiaTheme="minorHAnsi" w:hAnsi="Times New Roman"/>
        </w:rPr>
      </w:pPr>
      <w:r w:rsidRPr="008E57E3">
        <w:rPr>
          <w:rFonts w:ascii="Times New Roman" w:eastAsiaTheme="minorHAnsi" w:hAnsi="Times New Roman"/>
        </w:rPr>
        <w:t>A consumer credit reporting agency must authorize the release of your credit report no later than three business days after receiving the above information.</w:t>
      </w:r>
    </w:p>
    <w:p w:rsidR="00842DFC" w:rsidRPr="008E57E3" w:rsidRDefault="00842DFC" w:rsidP="00842DFC">
      <w:pPr>
        <w:kinsoku w:val="0"/>
        <w:overflowPunct w:val="0"/>
        <w:autoSpaceDE w:val="0"/>
        <w:autoSpaceDN w:val="0"/>
        <w:adjustRightInd w:val="0"/>
        <w:spacing w:before="160" w:line="259" w:lineRule="auto"/>
        <w:ind w:left="120" w:right="222"/>
        <w:jc w:val="both"/>
        <w:rPr>
          <w:rFonts w:ascii="Times New Roman" w:eastAsiaTheme="minorHAnsi" w:hAnsi="Times New Roman"/>
        </w:rPr>
      </w:pPr>
      <w:r w:rsidRPr="008E57E3">
        <w:rPr>
          <w:rFonts w:ascii="Times New Roman" w:eastAsiaTheme="minorHAnsi" w:hAnsi="Times New Roman"/>
        </w:rPr>
        <w:t>A security freeze does not apply when you have an existing account and a copy of your report is requested by your existing creditor or its agents or affiliates for certain types of account review, collection, fraud control, or similar activities.</w:t>
      </w:r>
    </w:p>
    <w:p w:rsidR="00842DFC" w:rsidRPr="008E57E3" w:rsidRDefault="00842DFC" w:rsidP="00842DFC">
      <w:pPr>
        <w:kinsoku w:val="0"/>
        <w:overflowPunct w:val="0"/>
        <w:autoSpaceDE w:val="0"/>
        <w:autoSpaceDN w:val="0"/>
        <w:adjustRightInd w:val="0"/>
        <w:spacing w:before="160" w:line="259" w:lineRule="auto"/>
        <w:ind w:left="120" w:right="149"/>
        <w:rPr>
          <w:rFonts w:ascii="Times New Roman" w:eastAsiaTheme="minorHAnsi" w:hAnsi="Times New Roman"/>
        </w:rPr>
      </w:pPr>
      <w:r w:rsidRPr="008E57E3">
        <w:rPr>
          <w:rFonts w:ascii="Times New Roman" w:eastAsiaTheme="minorHAnsi" w:hAnsi="Times New Roman"/>
        </w:rPr>
        <w:t>If you are actively seeking credit, you should understand that the procedures involved in lifting a security freeze may slow your application for credit. You should plan ahead and lift a freeze, either completely if you are shopping around, or specifically for a certain creditor, before applying for new credit.</w:t>
      </w:r>
    </w:p>
    <w:p w:rsidR="00842DFC" w:rsidRPr="008E57E3" w:rsidRDefault="00842DFC" w:rsidP="00842DFC">
      <w:pPr>
        <w:kinsoku w:val="0"/>
        <w:overflowPunct w:val="0"/>
        <w:autoSpaceDE w:val="0"/>
        <w:autoSpaceDN w:val="0"/>
        <w:adjustRightInd w:val="0"/>
        <w:spacing w:before="159" w:line="259" w:lineRule="auto"/>
        <w:ind w:left="120" w:right="176"/>
        <w:rPr>
          <w:rFonts w:ascii="Times New Roman" w:eastAsiaTheme="minorHAnsi" w:hAnsi="Times New Roman"/>
        </w:rPr>
      </w:pPr>
      <w:r w:rsidRPr="008E57E3">
        <w:rPr>
          <w:rFonts w:ascii="Times New Roman" w:eastAsiaTheme="minorHAnsi" w:hAnsi="Times New Roman"/>
        </w:rPr>
        <w:t>A consumer credit reporting agency may not charge a fee to a consumer for placing or removing a security freeze if the consumer is a victim of identity theft and submits a copy of a valid police report or valid Department of Motor Vehicles investigative report. A person 65 years of age or older with proper identification shall not be charged a fee for placing an initial security freeze, but may be charged a fee of no more than five dollars ($5) for lifting, removing, or replacing a security freeze. All other consumers may be charged a fee of no more than ten dollars ($10) for each of these steps.</w:t>
      </w:r>
    </w:p>
    <w:p w:rsidR="00842DFC" w:rsidRDefault="00842DFC" w:rsidP="00842DFC">
      <w:pPr>
        <w:kinsoku w:val="0"/>
        <w:overflowPunct w:val="0"/>
        <w:autoSpaceDE w:val="0"/>
        <w:autoSpaceDN w:val="0"/>
        <w:adjustRightInd w:val="0"/>
        <w:spacing w:before="157" w:line="259" w:lineRule="auto"/>
        <w:ind w:left="120" w:right="135"/>
        <w:rPr>
          <w:rFonts w:ascii="Times New Roman" w:eastAsiaTheme="minorHAnsi" w:hAnsi="Times New Roman"/>
        </w:rPr>
      </w:pPr>
      <w:r w:rsidRPr="008E57E3">
        <w:rPr>
          <w:rFonts w:ascii="Times New Roman" w:eastAsiaTheme="minorHAnsi" w:hAnsi="Times New Roman"/>
        </w:rPr>
        <w:t>You have a right to bring civil action against anyone, including a consumer credit reporting agency, who improperly obtains access to a file, knowingly or willfully misuses file data, or fails to correct inaccurate file data.</w:t>
      </w:r>
    </w:p>
    <w:p w:rsidR="00842DFC" w:rsidRPr="008E57E3" w:rsidRDefault="00842DFC" w:rsidP="00842DFC">
      <w:pPr>
        <w:kinsoku w:val="0"/>
        <w:overflowPunct w:val="0"/>
        <w:autoSpaceDE w:val="0"/>
        <w:autoSpaceDN w:val="0"/>
        <w:adjustRightInd w:val="0"/>
        <w:spacing w:before="157" w:line="259" w:lineRule="auto"/>
        <w:ind w:left="120" w:right="135"/>
        <w:rPr>
          <w:rFonts w:ascii="Times New Roman" w:eastAsiaTheme="minorHAnsi" w:hAnsi="Times New Roman"/>
        </w:rPr>
      </w:pPr>
      <w:r w:rsidRPr="008E57E3">
        <w:rPr>
          <w:rFonts w:ascii="Times New Roman" w:eastAsiaTheme="minorHAnsi" w:hAnsi="Times New Roman"/>
        </w:rPr>
        <w:t>If you are a victim of identity theft and provide to a consumer credit reporting agency a copy of a valid police report or a valid investigative report made by a Department of Motor Vehicles investigator with peace officer status describing your circumstances, the following shall apply:</w:t>
      </w:r>
    </w:p>
    <w:p w:rsidR="00842DFC" w:rsidRPr="008E57E3" w:rsidRDefault="00842DFC" w:rsidP="00842DFC">
      <w:pPr>
        <w:pStyle w:val="ListParagraph"/>
        <w:numPr>
          <w:ilvl w:val="0"/>
          <w:numId w:val="19"/>
        </w:numPr>
        <w:tabs>
          <w:tab w:val="left" w:pos="459"/>
        </w:tabs>
        <w:kinsoku w:val="0"/>
        <w:overflowPunct w:val="0"/>
        <w:spacing w:before="149" w:line="259" w:lineRule="auto"/>
        <w:ind w:right="107"/>
        <w:rPr>
          <w:rFonts w:eastAsiaTheme="minorHAnsi"/>
        </w:rPr>
      </w:pPr>
      <w:r w:rsidRPr="008E57E3">
        <w:rPr>
          <w:rFonts w:eastAsiaTheme="minorHAnsi"/>
        </w:rPr>
        <w:t xml:space="preserve">You have a right to have any information you list on the report as allegedly fraudulent </w:t>
      </w:r>
      <w:r w:rsidRPr="008E57E3">
        <w:rPr>
          <w:rFonts w:eastAsiaTheme="minorHAnsi"/>
        </w:rPr>
        <w:lastRenderedPageBreak/>
        <w:t>promptly blocked so that the information cannot be reported. The information will be unblocked only if (A) the information you provide is a material misrepresentation of the facts, (B) you agree that the information is blocked in error, or (C) you knowingly obtained possession of goods, services, or moneys as a result of the blocked transactions. If blocked information is unblocked, you will be promptly</w:t>
      </w:r>
      <w:r w:rsidRPr="008E57E3">
        <w:rPr>
          <w:rFonts w:eastAsiaTheme="minorHAnsi"/>
          <w:spacing w:val="-39"/>
        </w:rPr>
        <w:t xml:space="preserve"> </w:t>
      </w:r>
      <w:r w:rsidRPr="008E57E3">
        <w:rPr>
          <w:rFonts w:eastAsiaTheme="minorHAnsi"/>
        </w:rPr>
        <w:t>notified.</w:t>
      </w:r>
    </w:p>
    <w:p w:rsidR="003859D1" w:rsidRPr="00842DFC" w:rsidRDefault="00842DFC" w:rsidP="00842DFC">
      <w:pPr>
        <w:pStyle w:val="ListParagraph"/>
        <w:numPr>
          <w:ilvl w:val="0"/>
          <w:numId w:val="19"/>
        </w:numPr>
        <w:tabs>
          <w:tab w:val="left" w:pos="459"/>
        </w:tabs>
        <w:kinsoku w:val="0"/>
        <w:overflowPunct w:val="0"/>
        <w:spacing w:before="158"/>
        <w:rPr>
          <w:rFonts w:eastAsiaTheme="minorHAnsi"/>
        </w:rPr>
      </w:pPr>
      <w:r w:rsidRPr="008E57E3">
        <w:rPr>
          <w:rFonts w:eastAsiaTheme="minorHAnsi"/>
        </w:rPr>
        <w:t>You have a right to receive, free of charge and upon request, one copy of your credit</w:t>
      </w:r>
      <w:r w:rsidRPr="008E57E3">
        <w:rPr>
          <w:rFonts w:eastAsiaTheme="minorHAnsi"/>
          <w:spacing w:val="-8"/>
        </w:rPr>
        <w:t xml:space="preserve"> </w:t>
      </w:r>
      <w:r w:rsidRPr="008E57E3">
        <w:rPr>
          <w:rFonts w:eastAsiaTheme="minorHAnsi"/>
        </w:rPr>
        <w:t>report</w:t>
      </w:r>
      <w:r>
        <w:rPr>
          <w:rFonts w:eastAsiaTheme="minorHAnsi"/>
        </w:rPr>
        <w:t xml:space="preserve"> </w:t>
      </w:r>
      <w:r w:rsidRPr="008E57E3">
        <w:rPr>
          <w:rFonts w:eastAsiaTheme="minorHAnsi"/>
        </w:rPr>
        <w:t>each month for up to 12 consecutive months.</w:t>
      </w:r>
    </w:p>
    <w:sectPr w:rsidR="003859D1" w:rsidRPr="00842DFC" w:rsidSect="00842DFC">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1E" w:rsidRDefault="00114A1E">
    <w:pPr>
      <w:pStyle w:val="Footer"/>
    </w:pPr>
    <w:r>
      <w:t xml:space="preserve">Version </w:t>
    </w:r>
    <w:r w:rsidR="00B421A7">
      <w:t>8</w:t>
    </w:r>
    <w:r w:rsidR="00D1721E">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21E" w:rsidRDefault="00B421A7">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3" type="#_x0000_t202" style="position:absolute;margin-left:531pt;margin-top:727.85pt;width:12pt;height:15.3pt;z-index:-251654144;mso-position-horizontal-relative:page;mso-position-vertical-relative:page" filled="f" stroked="f">
          <v:textbox inset="0,0,0,0">
            <w:txbxContent>
              <w:p w:rsidR="00D1721E" w:rsidRDefault="00D1721E">
                <w:pPr>
                  <w:pStyle w:val="BodyText"/>
                  <w:spacing w:before="10"/>
                  <w:ind w:left="60"/>
                </w:pPr>
                <w:r>
                  <w:fldChar w:fldCharType="begin"/>
                </w:r>
                <w:r>
                  <w:instrText xml:space="preserve"> PAGE </w:instrText>
                </w:r>
                <w:r>
                  <w:fldChar w:fldCharType="separate"/>
                </w:r>
                <w:r w:rsidR="00B421A7">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D1" w:rsidRDefault="00B421A7">
    <w:pPr>
      <w:pStyle w:val="BodyText"/>
      <w:spacing w:line="14" w:lineRule="auto"/>
      <w:rPr>
        <w:sz w:val="19"/>
      </w:rPr>
    </w:pPr>
    <w:r>
      <w:pict>
        <v:shapetype id="_x0000_t202" coordsize="21600,21600" o:spt="202" path="m,l,21600r21600,l21600,xe">
          <v:stroke joinstyle="miter"/>
          <v:path gradientshapeok="t" o:connecttype="rect"/>
        </v:shapetype>
        <v:shape id="_x0000_s2050" type="#_x0000_t202" style="position:absolute;margin-left:532.05pt;margin-top:727.85pt;width:10pt;height:15.3pt;z-index:-251656192;mso-position-horizontal-relative:page;mso-position-vertical-relative:page" filled="f" stroked="f">
          <v:textbox inset="0,0,0,0">
            <w:txbxContent>
              <w:p w:rsidR="003859D1" w:rsidRDefault="003859D1">
                <w:pPr>
                  <w:pStyle w:val="BodyText"/>
                  <w:spacing w:before="10"/>
                  <w:ind w:left="40"/>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21E" w:rsidRDefault="00B421A7">
    <w:pPr>
      <w:pStyle w:val="BodyText"/>
      <w:spacing w:line="14" w:lineRule="auto"/>
      <w:rPr>
        <w:sz w:val="16"/>
      </w:rPr>
    </w:pPr>
    <w:r>
      <w:pict>
        <v:shapetype id="_x0000_t202" coordsize="21600,21600" o:spt="202" path="m,l,21600r21600,l21600,xe">
          <v:stroke joinstyle="miter"/>
          <v:path gradientshapeok="t" o:connecttype="rect"/>
        </v:shapetype>
        <v:shape id="_x0000_s2054" type="#_x0000_t202" style="position:absolute;margin-left:549.5pt;margin-top:742.75pt;width:11.55pt;height:14.25pt;z-index:-251652096;mso-position-horizontal-relative:page;mso-position-vertical-relative:page" filled="f" stroked="f">
          <v:textbox inset="0,0,0,0">
            <w:txbxContent>
              <w:p w:rsidR="00D1721E" w:rsidRDefault="00D1721E">
                <w:pPr>
                  <w:spacing w:before="11"/>
                  <w:ind w:left="60"/>
                </w:pPr>
                <w:r>
                  <w:fldChar w:fldCharType="begin"/>
                </w:r>
                <w:r>
                  <w:rPr>
                    <w:sz w:val="22"/>
                  </w:rPr>
                  <w:instrText xml:space="preserve"> PAGE </w:instrText>
                </w:r>
                <w:r>
                  <w:fldChar w:fldCharType="separate"/>
                </w:r>
                <w:r w:rsidR="00B421A7">
                  <w:rPr>
                    <w:noProof/>
                    <w:sz w:val="22"/>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1E" w:rsidRDefault="00114A1E">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B421A7"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549682A"/>
    <w:multiLevelType w:val="hybridMultilevel"/>
    <w:tmpl w:val="C4CEA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9"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10" w15:restartNumberingAfterBreak="0">
    <w:nsid w:val="1693326D"/>
    <w:multiLevelType w:val="hybridMultilevel"/>
    <w:tmpl w:val="6B5AEF2E"/>
    <w:lvl w:ilvl="0" w:tplc="68980AA8">
      <w:numFmt w:val="bullet"/>
      <w:lvlText w:val=""/>
      <w:lvlJc w:val="left"/>
      <w:pPr>
        <w:ind w:left="1280" w:hanging="360"/>
      </w:pPr>
      <w:rPr>
        <w:rFonts w:ascii="Symbol" w:eastAsia="Symbol" w:hAnsi="Symbol" w:cs="Symbol" w:hint="default"/>
        <w:w w:val="100"/>
        <w:sz w:val="24"/>
        <w:szCs w:val="24"/>
      </w:rPr>
    </w:lvl>
    <w:lvl w:ilvl="1" w:tplc="1CFE8E94">
      <w:numFmt w:val="bullet"/>
      <w:lvlText w:val="o"/>
      <w:lvlJc w:val="left"/>
      <w:pPr>
        <w:ind w:left="2000" w:hanging="360"/>
      </w:pPr>
      <w:rPr>
        <w:rFonts w:ascii="Courier New" w:eastAsia="Courier New" w:hAnsi="Courier New" w:cs="Courier New" w:hint="default"/>
        <w:w w:val="100"/>
        <w:sz w:val="24"/>
        <w:szCs w:val="24"/>
      </w:rPr>
    </w:lvl>
    <w:lvl w:ilvl="2" w:tplc="3FF61872">
      <w:numFmt w:val="bullet"/>
      <w:lvlText w:val="•"/>
      <w:lvlJc w:val="left"/>
      <w:pPr>
        <w:ind w:left="3026" w:hanging="360"/>
      </w:pPr>
      <w:rPr>
        <w:rFonts w:hint="default"/>
      </w:rPr>
    </w:lvl>
    <w:lvl w:ilvl="3" w:tplc="5768836C">
      <w:numFmt w:val="bullet"/>
      <w:lvlText w:val="•"/>
      <w:lvlJc w:val="left"/>
      <w:pPr>
        <w:ind w:left="4053" w:hanging="360"/>
      </w:pPr>
      <w:rPr>
        <w:rFonts w:hint="default"/>
      </w:rPr>
    </w:lvl>
    <w:lvl w:ilvl="4" w:tplc="3E2A465A">
      <w:numFmt w:val="bullet"/>
      <w:lvlText w:val="•"/>
      <w:lvlJc w:val="left"/>
      <w:pPr>
        <w:ind w:left="5080" w:hanging="360"/>
      </w:pPr>
      <w:rPr>
        <w:rFonts w:hint="default"/>
      </w:rPr>
    </w:lvl>
    <w:lvl w:ilvl="5" w:tplc="3A7050E8">
      <w:numFmt w:val="bullet"/>
      <w:lvlText w:val="•"/>
      <w:lvlJc w:val="left"/>
      <w:pPr>
        <w:ind w:left="6106" w:hanging="360"/>
      </w:pPr>
      <w:rPr>
        <w:rFonts w:hint="default"/>
      </w:rPr>
    </w:lvl>
    <w:lvl w:ilvl="6" w:tplc="36CA4912">
      <w:numFmt w:val="bullet"/>
      <w:lvlText w:val="•"/>
      <w:lvlJc w:val="left"/>
      <w:pPr>
        <w:ind w:left="7133" w:hanging="360"/>
      </w:pPr>
      <w:rPr>
        <w:rFonts w:hint="default"/>
      </w:rPr>
    </w:lvl>
    <w:lvl w:ilvl="7" w:tplc="AF9C7D7E">
      <w:numFmt w:val="bullet"/>
      <w:lvlText w:val="•"/>
      <w:lvlJc w:val="left"/>
      <w:pPr>
        <w:ind w:left="8160" w:hanging="360"/>
      </w:pPr>
      <w:rPr>
        <w:rFonts w:hint="default"/>
      </w:rPr>
    </w:lvl>
    <w:lvl w:ilvl="8" w:tplc="D16CDB46">
      <w:numFmt w:val="bullet"/>
      <w:lvlText w:val="•"/>
      <w:lvlJc w:val="left"/>
      <w:pPr>
        <w:ind w:left="9186" w:hanging="360"/>
      </w:pPr>
      <w:rPr>
        <w:rFonts w:hint="default"/>
      </w:rPr>
    </w:lvl>
  </w:abstractNum>
  <w:abstractNum w:abstractNumId="11" w15:restartNumberingAfterBreak="0">
    <w:nsid w:val="1A2832C7"/>
    <w:multiLevelType w:val="hybridMultilevel"/>
    <w:tmpl w:val="6A469638"/>
    <w:lvl w:ilvl="0" w:tplc="66CE8734">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623C374C">
      <w:numFmt w:val="bullet"/>
      <w:lvlText w:val="•"/>
      <w:lvlJc w:val="left"/>
      <w:pPr>
        <w:ind w:left="702" w:hanging="190"/>
      </w:pPr>
      <w:rPr>
        <w:rFonts w:hint="default"/>
      </w:rPr>
    </w:lvl>
    <w:lvl w:ilvl="2" w:tplc="A65202BE">
      <w:numFmt w:val="bullet"/>
      <w:lvlText w:val="•"/>
      <w:lvlJc w:val="left"/>
      <w:pPr>
        <w:ind w:left="1245" w:hanging="190"/>
      </w:pPr>
      <w:rPr>
        <w:rFonts w:hint="default"/>
      </w:rPr>
    </w:lvl>
    <w:lvl w:ilvl="3" w:tplc="6B760368">
      <w:numFmt w:val="bullet"/>
      <w:lvlText w:val="•"/>
      <w:lvlJc w:val="left"/>
      <w:pPr>
        <w:ind w:left="1788" w:hanging="190"/>
      </w:pPr>
      <w:rPr>
        <w:rFonts w:hint="default"/>
      </w:rPr>
    </w:lvl>
    <w:lvl w:ilvl="4" w:tplc="251AAFE8">
      <w:numFmt w:val="bullet"/>
      <w:lvlText w:val="•"/>
      <w:lvlJc w:val="left"/>
      <w:pPr>
        <w:ind w:left="2330" w:hanging="190"/>
      </w:pPr>
      <w:rPr>
        <w:rFonts w:hint="default"/>
      </w:rPr>
    </w:lvl>
    <w:lvl w:ilvl="5" w:tplc="0C6E33A6">
      <w:numFmt w:val="bullet"/>
      <w:lvlText w:val="•"/>
      <w:lvlJc w:val="left"/>
      <w:pPr>
        <w:ind w:left="2873" w:hanging="190"/>
      </w:pPr>
      <w:rPr>
        <w:rFonts w:hint="default"/>
      </w:rPr>
    </w:lvl>
    <w:lvl w:ilvl="6" w:tplc="BAAABA00">
      <w:numFmt w:val="bullet"/>
      <w:lvlText w:val="•"/>
      <w:lvlJc w:val="left"/>
      <w:pPr>
        <w:ind w:left="3416" w:hanging="190"/>
      </w:pPr>
      <w:rPr>
        <w:rFonts w:hint="default"/>
      </w:rPr>
    </w:lvl>
    <w:lvl w:ilvl="7" w:tplc="3F9A6242">
      <w:numFmt w:val="bullet"/>
      <w:lvlText w:val="•"/>
      <w:lvlJc w:val="left"/>
      <w:pPr>
        <w:ind w:left="3958" w:hanging="190"/>
      </w:pPr>
      <w:rPr>
        <w:rFonts w:hint="default"/>
      </w:rPr>
    </w:lvl>
    <w:lvl w:ilvl="8" w:tplc="F4A0368E">
      <w:numFmt w:val="bullet"/>
      <w:lvlText w:val="•"/>
      <w:lvlJc w:val="left"/>
      <w:pPr>
        <w:ind w:left="4501" w:hanging="190"/>
      </w:pPr>
      <w:rPr>
        <w:rFonts w:hint="default"/>
      </w:rPr>
    </w:lvl>
  </w:abstractNum>
  <w:abstractNum w:abstractNumId="12"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13"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14"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5"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6"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7"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97FAA"/>
    <w:multiLevelType w:val="hybridMultilevel"/>
    <w:tmpl w:val="DC067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20"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21" w15:restartNumberingAfterBreak="0">
    <w:nsid w:val="54F04079"/>
    <w:multiLevelType w:val="hybridMultilevel"/>
    <w:tmpl w:val="338A99D4"/>
    <w:lvl w:ilvl="0" w:tplc="FE48D03A">
      <w:start w:val="3"/>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E0967D1A">
      <w:numFmt w:val="bullet"/>
      <w:lvlText w:val="•"/>
      <w:lvlJc w:val="left"/>
      <w:pPr>
        <w:ind w:left="702" w:hanging="190"/>
      </w:pPr>
      <w:rPr>
        <w:rFonts w:hint="default"/>
      </w:rPr>
    </w:lvl>
    <w:lvl w:ilvl="2" w:tplc="D666C70C">
      <w:numFmt w:val="bullet"/>
      <w:lvlText w:val="•"/>
      <w:lvlJc w:val="left"/>
      <w:pPr>
        <w:ind w:left="1245" w:hanging="190"/>
      </w:pPr>
      <w:rPr>
        <w:rFonts w:hint="default"/>
      </w:rPr>
    </w:lvl>
    <w:lvl w:ilvl="3" w:tplc="D452C7F6">
      <w:numFmt w:val="bullet"/>
      <w:lvlText w:val="•"/>
      <w:lvlJc w:val="left"/>
      <w:pPr>
        <w:ind w:left="1788" w:hanging="190"/>
      </w:pPr>
      <w:rPr>
        <w:rFonts w:hint="default"/>
      </w:rPr>
    </w:lvl>
    <w:lvl w:ilvl="4" w:tplc="A76090BC">
      <w:numFmt w:val="bullet"/>
      <w:lvlText w:val="•"/>
      <w:lvlJc w:val="left"/>
      <w:pPr>
        <w:ind w:left="2330" w:hanging="190"/>
      </w:pPr>
      <w:rPr>
        <w:rFonts w:hint="default"/>
      </w:rPr>
    </w:lvl>
    <w:lvl w:ilvl="5" w:tplc="E418ECEA">
      <w:numFmt w:val="bullet"/>
      <w:lvlText w:val="•"/>
      <w:lvlJc w:val="left"/>
      <w:pPr>
        <w:ind w:left="2873" w:hanging="190"/>
      </w:pPr>
      <w:rPr>
        <w:rFonts w:hint="default"/>
      </w:rPr>
    </w:lvl>
    <w:lvl w:ilvl="6" w:tplc="6DBAFB6A">
      <w:numFmt w:val="bullet"/>
      <w:lvlText w:val="•"/>
      <w:lvlJc w:val="left"/>
      <w:pPr>
        <w:ind w:left="3416" w:hanging="190"/>
      </w:pPr>
      <w:rPr>
        <w:rFonts w:hint="default"/>
      </w:rPr>
    </w:lvl>
    <w:lvl w:ilvl="7" w:tplc="A5DC9536">
      <w:numFmt w:val="bullet"/>
      <w:lvlText w:val="•"/>
      <w:lvlJc w:val="left"/>
      <w:pPr>
        <w:ind w:left="3958" w:hanging="190"/>
      </w:pPr>
      <w:rPr>
        <w:rFonts w:hint="default"/>
      </w:rPr>
    </w:lvl>
    <w:lvl w:ilvl="8" w:tplc="A24854AC">
      <w:numFmt w:val="bullet"/>
      <w:lvlText w:val="•"/>
      <w:lvlJc w:val="left"/>
      <w:pPr>
        <w:ind w:left="4501" w:hanging="190"/>
      </w:pPr>
      <w:rPr>
        <w:rFonts w:hint="default"/>
      </w:rPr>
    </w:lvl>
  </w:abstractNum>
  <w:abstractNum w:abstractNumId="2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23" w15:restartNumberingAfterBreak="0">
    <w:nsid w:val="636314A3"/>
    <w:multiLevelType w:val="hybridMultilevel"/>
    <w:tmpl w:val="C980B3C2"/>
    <w:lvl w:ilvl="0" w:tplc="C506FF9C">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BFE2C850">
      <w:numFmt w:val="bullet"/>
      <w:lvlText w:val="•"/>
      <w:lvlJc w:val="left"/>
      <w:pPr>
        <w:ind w:left="681" w:hanging="190"/>
      </w:pPr>
      <w:rPr>
        <w:rFonts w:hint="default"/>
      </w:rPr>
    </w:lvl>
    <w:lvl w:ilvl="2" w:tplc="2634268E">
      <w:numFmt w:val="bullet"/>
      <w:lvlText w:val="•"/>
      <w:lvlJc w:val="left"/>
      <w:pPr>
        <w:ind w:left="1202" w:hanging="190"/>
      </w:pPr>
      <w:rPr>
        <w:rFonts w:hint="default"/>
      </w:rPr>
    </w:lvl>
    <w:lvl w:ilvl="3" w:tplc="786AF5BC">
      <w:numFmt w:val="bullet"/>
      <w:lvlText w:val="•"/>
      <w:lvlJc w:val="left"/>
      <w:pPr>
        <w:ind w:left="1723" w:hanging="190"/>
      </w:pPr>
      <w:rPr>
        <w:rFonts w:hint="default"/>
      </w:rPr>
    </w:lvl>
    <w:lvl w:ilvl="4" w:tplc="DEE0CBB8">
      <w:numFmt w:val="bullet"/>
      <w:lvlText w:val="•"/>
      <w:lvlJc w:val="left"/>
      <w:pPr>
        <w:ind w:left="2244" w:hanging="190"/>
      </w:pPr>
      <w:rPr>
        <w:rFonts w:hint="default"/>
      </w:rPr>
    </w:lvl>
    <w:lvl w:ilvl="5" w:tplc="0F2678D6">
      <w:numFmt w:val="bullet"/>
      <w:lvlText w:val="•"/>
      <w:lvlJc w:val="left"/>
      <w:pPr>
        <w:ind w:left="2765" w:hanging="190"/>
      </w:pPr>
      <w:rPr>
        <w:rFonts w:hint="default"/>
      </w:rPr>
    </w:lvl>
    <w:lvl w:ilvl="6" w:tplc="222C4B32">
      <w:numFmt w:val="bullet"/>
      <w:lvlText w:val="•"/>
      <w:lvlJc w:val="left"/>
      <w:pPr>
        <w:ind w:left="3286" w:hanging="190"/>
      </w:pPr>
      <w:rPr>
        <w:rFonts w:hint="default"/>
      </w:rPr>
    </w:lvl>
    <w:lvl w:ilvl="7" w:tplc="36387A52">
      <w:numFmt w:val="bullet"/>
      <w:lvlText w:val="•"/>
      <w:lvlJc w:val="left"/>
      <w:pPr>
        <w:ind w:left="3807" w:hanging="190"/>
      </w:pPr>
      <w:rPr>
        <w:rFonts w:hint="default"/>
      </w:rPr>
    </w:lvl>
    <w:lvl w:ilvl="8" w:tplc="132E35B8">
      <w:numFmt w:val="bullet"/>
      <w:lvlText w:val="•"/>
      <w:lvlJc w:val="left"/>
      <w:pPr>
        <w:ind w:left="4328" w:hanging="190"/>
      </w:pPr>
      <w:rPr>
        <w:rFonts w:hint="default"/>
      </w:rPr>
    </w:lvl>
  </w:abstractNum>
  <w:abstractNum w:abstractNumId="2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5"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26"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27"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7"/>
  </w:num>
  <w:num w:numId="7">
    <w:abstractNumId w:val="7"/>
  </w:num>
  <w:num w:numId="8">
    <w:abstractNumId w:val="27"/>
  </w:num>
  <w:num w:numId="9">
    <w:abstractNumId w:val="19"/>
  </w:num>
  <w:num w:numId="10">
    <w:abstractNumId w:val="24"/>
  </w:num>
  <w:num w:numId="11">
    <w:abstractNumId w:val="14"/>
  </w:num>
  <w:num w:numId="12">
    <w:abstractNumId w:val="6"/>
  </w:num>
  <w:num w:numId="13">
    <w:abstractNumId w:val="15"/>
  </w:num>
  <w:num w:numId="14">
    <w:abstractNumId w:val="25"/>
  </w:num>
  <w:num w:numId="15">
    <w:abstractNumId w:val="9"/>
  </w:num>
  <w:num w:numId="16">
    <w:abstractNumId w:val="26"/>
  </w:num>
  <w:num w:numId="17">
    <w:abstractNumId w:val="20"/>
  </w:num>
  <w:num w:numId="18">
    <w:abstractNumId w:val="16"/>
  </w:num>
  <w:num w:numId="19">
    <w:abstractNumId w:val="5"/>
  </w:num>
  <w:num w:numId="20">
    <w:abstractNumId w:val="18"/>
  </w:num>
  <w:num w:numId="21">
    <w:abstractNumId w:val="12"/>
  </w:num>
  <w:num w:numId="22">
    <w:abstractNumId w:val="8"/>
  </w:num>
  <w:num w:numId="23">
    <w:abstractNumId w:val="13"/>
  </w:num>
  <w:num w:numId="24">
    <w:abstractNumId w:val="22"/>
  </w:num>
  <w:num w:numId="25">
    <w:abstractNumId w:val="21"/>
  </w:num>
  <w:num w:numId="26">
    <w:abstractNumId w:val="23"/>
  </w:num>
  <w:num w:numId="27">
    <w:abstractNumId w:val="1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71239"/>
    <w:rsid w:val="000B288C"/>
    <w:rsid w:val="000D1D98"/>
    <w:rsid w:val="00114A1E"/>
    <w:rsid w:val="00116AD0"/>
    <w:rsid w:val="001365B5"/>
    <w:rsid w:val="00173399"/>
    <w:rsid w:val="0017354B"/>
    <w:rsid w:val="001832C1"/>
    <w:rsid w:val="00195713"/>
    <w:rsid w:val="001C2BF9"/>
    <w:rsid w:val="001F1EC5"/>
    <w:rsid w:val="00224D9D"/>
    <w:rsid w:val="00297EC9"/>
    <w:rsid w:val="003712FA"/>
    <w:rsid w:val="003859D1"/>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A491C"/>
    <w:rsid w:val="007D5974"/>
    <w:rsid w:val="00842DFC"/>
    <w:rsid w:val="008567CA"/>
    <w:rsid w:val="008604E4"/>
    <w:rsid w:val="00953471"/>
    <w:rsid w:val="00955CDF"/>
    <w:rsid w:val="00966926"/>
    <w:rsid w:val="00996F39"/>
    <w:rsid w:val="009E2D56"/>
    <w:rsid w:val="00A12A20"/>
    <w:rsid w:val="00A27993"/>
    <w:rsid w:val="00A36E16"/>
    <w:rsid w:val="00AA2561"/>
    <w:rsid w:val="00AA31FC"/>
    <w:rsid w:val="00AD785F"/>
    <w:rsid w:val="00AE6441"/>
    <w:rsid w:val="00AF6529"/>
    <w:rsid w:val="00B17A6C"/>
    <w:rsid w:val="00B421A7"/>
    <w:rsid w:val="00B965E6"/>
    <w:rsid w:val="00BB2359"/>
    <w:rsid w:val="00BC23C4"/>
    <w:rsid w:val="00BD540B"/>
    <w:rsid w:val="00BE01E5"/>
    <w:rsid w:val="00BE6FB7"/>
    <w:rsid w:val="00BF5AA8"/>
    <w:rsid w:val="00BF7ED8"/>
    <w:rsid w:val="00C120CA"/>
    <w:rsid w:val="00C716F2"/>
    <w:rsid w:val="00CD09AA"/>
    <w:rsid w:val="00CD2E20"/>
    <w:rsid w:val="00CD52C3"/>
    <w:rsid w:val="00CF7EEE"/>
    <w:rsid w:val="00D1721E"/>
    <w:rsid w:val="00D22657"/>
    <w:rsid w:val="00D3127C"/>
    <w:rsid w:val="00D4090F"/>
    <w:rsid w:val="00D75EBE"/>
    <w:rsid w:val="00D84351"/>
    <w:rsid w:val="00DC0C86"/>
    <w:rsid w:val="00DC13E6"/>
    <w:rsid w:val="00E008B5"/>
    <w:rsid w:val="00E04B1B"/>
    <w:rsid w:val="00E115E5"/>
    <w:rsid w:val="00E168C8"/>
    <w:rsid w:val="00E17208"/>
    <w:rsid w:val="00E6415F"/>
    <w:rsid w:val="00E66943"/>
    <w:rsid w:val="00E72C92"/>
    <w:rsid w:val="00E94C2F"/>
    <w:rsid w:val="00EA3FE2"/>
    <w:rsid w:val="00EC2AC8"/>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300C844"/>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paragraph" w:styleId="Heading1">
    <w:name w:val="heading 1"/>
    <w:basedOn w:val="Normal"/>
    <w:link w:val="Heading1Char"/>
    <w:uiPriority w:val="1"/>
    <w:qFormat/>
    <w:rsid w:val="00D1721E"/>
    <w:pPr>
      <w:widowControl w:val="0"/>
      <w:autoSpaceDE w:val="0"/>
      <w:autoSpaceDN w:val="0"/>
      <w:ind w:left="711" w:right="598"/>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uiPriority w:val="99"/>
    <w:rsid w:val="007A491C"/>
    <w:rPr>
      <w:color w:val="0000FF"/>
      <w:u w:val="single"/>
    </w:rPr>
  </w:style>
  <w:style w:type="paragraph" w:styleId="BodyText">
    <w:name w:val="Body Text"/>
    <w:basedOn w:val="Normal"/>
    <w:link w:val="BodyTextChar"/>
    <w:uiPriority w:val="1"/>
    <w:qFormat/>
    <w:rsid w:val="00114A1E"/>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114A1E"/>
    <w:rPr>
      <w:rFonts w:ascii="Times New Roman" w:eastAsiaTheme="minorEastAsia" w:hAnsi="Times New Roman" w:cs="Times New Roman"/>
      <w:sz w:val="24"/>
      <w:szCs w:val="24"/>
    </w:rPr>
  </w:style>
  <w:style w:type="paragraph" w:styleId="ListParagraph">
    <w:name w:val="List Paragraph"/>
    <w:basedOn w:val="Normal"/>
    <w:uiPriority w:val="1"/>
    <w:qFormat/>
    <w:rsid w:val="00114A1E"/>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114A1E"/>
    <w:pPr>
      <w:widowControl w:val="0"/>
      <w:autoSpaceDE w:val="0"/>
      <w:autoSpaceDN w:val="0"/>
      <w:adjustRightInd w:val="0"/>
      <w:ind w:left="110"/>
    </w:pPr>
    <w:rPr>
      <w:rFonts w:ascii="Times New Roman" w:eastAsiaTheme="minorEastAsia" w:hAnsi="Times New Roman"/>
    </w:rPr>
  </w:style>
  <w:style w:type="table" w:styleId="TableGrid">
    <w:name w:val="Table Grid"/>
    <w:basedOn w:val="TableNormal"/>
    <w:uiPriority w:val="59"/>
    <w:rsid w:val="00114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4A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D1721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4759</Words>
  <Characters>27128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9</cp:revision>
  <dcterms:created xsi:type="dcterms:W3CDTF">2018-06-05T15:37:00Z</dcterms:created>
  <dcterms:modified xsi:type="dcterms:W3CDTF">2023-08-18T18:57:00Z</dcterms:modified>
</cp:coreProperties>
</file>